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BB8E7" w14:textId="77777777" w:rsidR="000660B1" w:rsidRPr="00C75187" w:rsidRDefault="000660B1" w:rsidP="00F61267">
      <w:pPr>
        <w:pStyle w:val="2"/>
        <w:rPr>
          <w:i/>
          <w:iCs/>
          <w:color w:val="538135"/>
          <w:lang w:val="el-GR"/>
        </w:rPr>
      </w:pPr>
      <w:bookmarkStart w:id="0" w:name="_Toc131410668"/>
      <w:bookmarkStart w:id="1" w:name="_GoBack"/>
      <w:bookmarkEnd w:id="1"/>
      <w:r w:rsidRPr="5494B132">
        <w:rPr>
          <w:lang w:val="el-GR"/>
        </w:rPr>
        <w:t xml:space="preserve">ΠΑΡΑΡΤΗΜΑ </w:t>
      </w:r>
      <w:r w:rsidRPr="5494B132">
        <w:rPr>
          <w:lang w:val="en-US"/>
        </w:rPr>
        <w:t>VI</w:t>
      </w:r>
      <w:r w:rsidRPr="5494B132">
        <w:rPr>
          <w:lang w:val="el-GR"/>
        </w:rPr>
        <w:t xml:space="preserve"> – Πίνακες Συμμόρφωσης</w:t>
      </w:r>
      <w:bookmarkEnd w:id="0"/>
    </w:p>
    <w:p w14:paraId="47015EBE" w14:textId="77777777" w:rsidR="000660B1" w:rsidRPr="00C75187" w:rsidRDefault="000660B1" w:rsidP="000660B1">
      <w:pPr>
        <w:spacing w:before="57" w:after="57"/>
        <w:rPr>
          <w:lang w:val="el-GR"/>
        </w:rPr>
      </w:pPr>
    </w:p>
    <w:p w14:paraId="1A9C7D5C" w14:textId="77777777" w:rsidR="000660B1" w:rsidRPr="00C75187" w:rsidRDefault="000660B1" w:rsidP="000660B1">
      <w:pPr>
        <w:rPr>
          <w:b/>
          <w:bCs/>
          <w:sz w:val="28"/>
          <w:szCs w:val="32"/>
          <w:lang w:val="el-GR"/>
        </w:rPr>
      </w:pPr>
      <w:bookmarkStart w:id="2" w:name="_Toc89179744"/>
      <w:r w:rsidRPr="00C75187">
        <w:rPr>
          <w:b/>
          <w:bCs/>
          <w:sz w:val="28"/>
          <w:szCs w:val="32"/>
          <w:lang w:val="el-GR"/>
        </w:rPr>
        <w:t>Λογισμικό Διαχείρισης Συστήματος</w:t>
      </w:r>
      <w:bookmarkEnd w:id="2"/>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1"/>
        <w:gridCol w:w="3486"/>
        <w:gridCol w:w="1390"/>
        <w:gridCol w:w="1461"/>
        <w:gridCol w:w="1883"/>
      </w:tblGrid>
      <w:tr w:rsidR="000660B1" w:rsidRPr="00C75187" w14:paraId="46365D3F" w14:textId="77777777" w:rsidTr="00353459">
        <w:trPr>
          <w:trHeight w:val="320"/>
          <w:jc w:val="center"/>
        </w:trPr>
        <w:tc>
          <w:tcPr>
            <w:tcW w:w="1131" w:type="dxa"/>
            <w:shd w:val="clear" w:color="auto" w:fill="D9D9D9" w:themeFill="background1" w:themeFillShade="D9"/>
            <w:vAlign w:val="bottom"/>
          </w:tcPr>
          <w:p w14:paraId="00820034"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Α/Α</w:t>
            </w:r>
          </w:p>
        </w:tc>
        <w:tc>
          <w:tcPr>
            <w:tcW w:w="3486" w:type="dxa"/>
            <w:shd w:val="clear" w:color="auto" w:fill="D9D9D9" w:themeFill="background1" w:themeFillShade="D9"/>
            <w:vAlign w:val="bottom"/>
          </w:tcPr>
          <w:p w14:paraId="164E6CD6"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ΠΡΟΔΙΑΓΡΑΦΗ</w:t>
            </w:r>
          </w:p>
        </w:tc>
        <w:tc>
          <w:tcPr>
            <w:tcW w:w="1390" w:type="dxa"/>
            <w:shd w:val="clear" w:color="auto" w:fill="D9D9D9" w:themeFill="background1" w:themeFillShade="D9"/>
            <w:vAlign w:val="bottom"/>
          </w:tcPr>
          <w:p w14:paraId="59B20C15"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ΑΠΑΙΤΗΣΗ</w:t>
            </w:r>
          </w:p>
        </w:tc>
        <w:tc>
          <w:tcPr>
            <w:tcW w:w="1461" w:type="dxa"/>
            <w:shd w:val="clear" w:color="auto" w:fill="D9D9D9" w:themeFill="background1" w:themeFillShade="D9"/>
            <w:vAlign w:val="bottom"/>
          </w:tcPr>
          <w:p w14:paraId="1E866BC4"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ΑΠΑΝΤΗΣΗ</w:t>
            </w:r>
          </w:p>
        </w:tc>
        <w:tc>
          <w:tcPr>
            <w:tcW w:w="1883" w:type="dxa"/>
            <w:shd w:val="clear" w:color="auto" w:fill="D9D9D9" w:themeFill="background1" w:themeFillShade="D9"/>
            <w:vAlign w:val="bottom"/>
          </w:tcPr>
          <w:p w14:paraId="25E1102D"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ΠΑΡΑΠΟΜΠΗ</w:t>
            </w:r>
          </w:p>
        </w:tc>
      </w:tr>
      <w:tr w:rsidR="000660B1" w:rsidRPr="00C75187" w14:paraId="6AE77E40" w14:textId="77777777" w:rsidTr="00353459">
        <w:trPr>
          <w:trHeight w:val="320"/>
          <w:jc w:val="center"/>
        </w:trPr>
        <w:tc>
          <w:tcPr>
            <w:tcW w:w="1131" w:type="dxa"/>
            <w:shd w:val="clear" w:color="auto" w:fill="auto"/>
            <w:vAlign w:val="center"/>
          </w:tcPr>
          <w:p w14:paraId="2EA41DFE"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bottom"/>
          </w:tcPr>
          <w:p w14:paraId="691F6686"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Άδειες χρήσης ποδηλάτων</w:t>
            </w:r>
          </w:p>
        </w:tc>
        <w:tc>
          <w:tcPr>
            <w:tcW w:w="1390" w:type="dxa"/>
            <w:shd w:val="clear" w:color="auto" w:fill="auto"/>
            <w:vAlign w:val="bottom"/>
          </w:tcPr>
          <w:p w14:paraId="74AD06EE" w14:textId="77777777" w:rsidR="000660B1" w:rsidRPr="00C75187" w:rsidRDefault="000660B1" w:rsidP="00353459">
            <w:pPr>
              <w:suppressAutoHyphens w:val="0"/>
              <w:spacing w:after="200" w:line="276" w:lineRule="auto"/>
              <w:jc w:val="center"/>
              <w:rPr>
                <w:rFonts w:eastAsia="Calibri"/>
                <w:color w:val="000000"/>
                <w:lang w:val="el-GR" w:eastAsia="en-US"/>
              </w:rPr>
            </w:pPr>
            <w:r w:rsidRPr="3A45F420">
              <w:rPr>
                <w:rFonts w:eastAsia="Calibri"/>
                <w:color w:val="000000" w:themeColor="text1"/>
                <w:lang w:val="el-GR" w:eastAsia="en-US"/>
              </w:rPr>
              <w:t>55</w:t>
            </w:r>
          </w:p>
        </w:tc>
        <w:tc>
          <w:tcPr>
            <w:tcW w:w="1461" w:type="dxa"/>
            <w:shd w:val="clear" w:color="auto" w:fill="auto"/>
            <w:vAlign w:val="bottom"/>
          </w:tcPr>
          <w:p w14:paraId="2CEFDA0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088B812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10423FF" w14:textId="77777777" w:rsidTr="00353459">
        <w:trPr>
          <w:trHeight w:val="320"/>
          <w:jc w:val="center"/>
        </w:trPr>
        <w:tc>
          <w:tcPr>
            <w:tcW w:w="1131" w:type="dxa"/>
            <w:shd w:val="clear" w:color="auto" w:fill="auto"/>
            <w:vAlign w:val="center"/>
          </w:tcPr>
          <w:p w14:paraId="4DE35476"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bottom"/>
          </w:tcPr>
          <w:p w14:paraId="252C0C69"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Το λογισμικό θα προσφερθεί υπό μορφή SaaS </w:t>
            </w:r>
          </w:p>
        </w:tc>
        <w:tc>
          <w:tcPr>
            <w:tcW w:w="1390" w:type="dxa"/>
            <w:shd w:val="clear" w:color="auto" w:fill="auto"/>
            <w:vAlign w:val="bottom"/>
          </w:tcPr>
          <w:p w14:paraId="25E4CDF2"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55BD806C"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c>
          <w:tcPr>
            <w:tcW w:w="1883" w:type="dxa"/>
            <w:shd w:val="clear" w:color="auto" w:fill="auto"/>
            <w:vAlign w:val="bottom"/>
          </w:tcPr>
          <w:p w14:paraId="61F4A253"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r>
      <w:tr w:rsidR="000660B1" w:rsidRPr="00C75187" w14:paraId="796A3F65" w14:textId="77777777" w:rsidTr="00353459">
        <w:trPr>
          <w:trHeight w:val="1360"/>
          <w:jc w:val="center"/>
        </w:trPr>
        <w:tc>
          <w:tcPr>
            <w:tcW w:w="1131" w:type="dxa"/>
            <w:shd w:val="clear" w:color="auto" w:fill="auto"/>
            <w:vAlign w:val="center"/>
          </w:tcPr>
          <w:p w14:paraId="16E598F3"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0129554F"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Ο Ανάδοχος θα πρέπει να εξασφαλίσει το δικαίωμα χρήσης του λογισμικού και τη φιλοξενία (hosting) του, για χρονικό διάστημα δύο (2) ετών.</w:t>
            </w:r>
          </w:p>
        </w:tc>
        <w:tc>
          <w:tcPr>
            <w:tcW w:w="1390" w:type="dxa"/>
            <w:shd w:val="clear" w:color="auto" w:fill="auto"/>
            <w:vAlign w:val="center"/>
          </w:tcPr>
          <w:p w14:paraId="29BA6B10"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6FAA1F3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6C7C58D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58FB0943" w14:textId="77777777" w:rsidTr="00353459">
        <w:trPr>
          <w:trHeight w:val="1360"/>
          <w:jc w:val="center"/>
        </w:trPr>
        <w:tc>
          <w:tcPr>
            <w:tcW w:w="1131" w:type="dxa"/>
            <w:shd w:val="clear" w:color="auto" w:fill="auto"/>
            <w:vAlign w:val="center"/>
          </w:tcPr>
          <w:p w14:paraId="7C0F048B"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672E3644"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Το λογισμικό θα φροντίζει για την ολοκληρωμένη και εύρυθμη λειτουργία του συστήματος κοινόχρηστων ηλεκτρικών ποδηλάτων και θα παρέχει δυνατότητες on-line παρακολούθηση του συστήματος.</w:t>
            </w:r>
          </w:p>
        </w:tc>
        <w:tc>
          <w:tcPr>
            <w:tcW w:w="1390" w:type="dxa"/>
            <w:shd w:val="clear" w:color="auto" w:fill="auto"/>
            <w:vAlign w:val="center"/>
          </w:tcPr>
          <w:p w14:paraId="72E4AC96"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49BDE72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155AD71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57309F6" w14:textId="77777777" w:rsidTr="00353459">
        <w:trPr>
          <w:trHeight w:val="2040"/>
          <w:jc w:val="center"/>
        </w:trPr>
        <w:tc>
          <w:tcPr>
            <w:tcW w:w="1131" w:type="dxa"/>
            <w:shd w:val="clear" w:color="auto" w:fill="auto"/>
            <w:vAlign w:val="center"/>
          </w:tcPr>
          <w:p w14:paraId="319F431B"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45DE2EA3"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Η πρόσβαση θα πρέπει να επιτυγχάνεται με ασφάλεια, μέσω ενός απλού browser, χωρίς να απαιτείται η εγκατάσταση ειδικού λογισμικού στους υπολογιστές του Δήμου. Οι εξουσιοδοτημένοι χρήστες θα χρησιμοποιηθούν απλά τα στοιχεία πρόσβασής τους (username και password). </w:t>
            </w:r>
          </w:p>
        </w:tc>
        <w:tc>
          <w:tcPr>
            <w:tcW w:w="1390" w:type="dxa"/>
            <w:shd w:val="clear" w:color="auto" w:fill="auto"/>
            <w:vAlign w:val="center"/>
          </w:tcPr>
          <w:p w14:paraId="77AFF628"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34835FA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2EF9851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6CF7C84" w14:textId="77777777" w:rsidTr="00353459">
        <w:trPr>
          <w:trHeight w:val="1360"/>
          <w:jc w:val="center"/>
        </w:trPr>
        <w:tc>
          <w:tcPr>
            <w:tcW w:w="1131" w:type="dxa"/>
            <w:shd w:val="clear" w:color="auto" w:fill="auto"/>
            <w:vAlign w:val="center"/>
          </w:tcPr>
          <w:p w14:paraId="1951F6F7"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787C17FA"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Θα παρέχεται δυνατότητα πρόσβασης από παντού, σταθερότητα στην απόδοση, συνεχής διαθεσιμότητα αλλά και πλήρης έλεγχος εύρυθμης λειτουργίας του συστήματος.</w:t>
            </w:r>
          </w:p>
        </w:tc>
        <w:tc>
          <w:tcPr>
            <w:tcW w:w="1390" w:type="dxa"/>
            <w:shd w:val="clear" w:color="auto" w:fill="auto"/>
            <w:vAlign w:val="center"/>
          </w:tcPr>
          <w:p w14:paraId="4BB0BF24"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56A1A284" w14:textId="77777777" w:rsidR="000660B1" w:rsidRPr="00C75187" w:rsidRDefault="000660B1" w:rsidP="00353459">
            <w:pPr>
              <w:suppressAutoHyphens w:val="0"/>
              <w:spacing w:after="200" w:line="276" w:lineRule="auto"/>
              <w:jc w:val="left"/>
              <w:rPr>
                <w:rFonts w:eastAsia="Calibri"/>
                <w:color w:val="000000"/>
                <w:szCs w:val="22"/>
                <w:lang w:val="en-US" w:eastAsia="en-US"/>
              </w:rPr>
            </w:pPr>
            <w:r w:rsidRPr="00C75187">
              <w:rPr>
                <w:rFonts w:eastAsia="Calibri"/>
                <w:color w:val="000000"/>
                <w:szCs w:val="22"/>
                <w:lang w:val="el-GR" w:eastAsia="en-US"/>
              </w:rPr>
              <w:t> </w:t>
            </w:r>
          </w:p>
        </w:tc>
        <w:tc>
          <w:tcPr>
            <w:tcW w:w="1883" w:type="dxa"/>
            <w:shd w:val="clear" w:color="auto" w:fill="auto"/>
            <w:vAlign w:val="bottom"/>
          </w:tcPr>
          <w:p w14:paraId="11E4850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4CEA0F99" w14:textId="77777777" w:rsidTr="00353459">
        <w:trPr>
          <w:trHeight w:val="1266"/>
          <w:jc w:val="center"/>
        </w:trPr>
        <w:tc>
          <w:tcPr>
            <w:tcW w:w="1131" w:type="dxa"/>
            <w:shd w:val="clear" w:color="auto" w:fill="auto"/>
            <w:vAlign w:val="center"/>
          </w:tcPr>
          <w:p w14:paraId="60E87ECF"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5255C781"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Το σύστημα θα πρέπει να διατηρεί πλήρη στατιστικά στοιχεία κίνησης των ποδηλάτων, να εκδίδει στατιστικά στοιχεία και ως προς την λειτουργία του σταθμού και ως προς τον χρήστη και ως προς το κάθε ποδήλατο. Πιο συγκεκριμένα, </w:t>
            </w:r>
            <w:r w:rsidRPr="00C75187">
              <w:rPr>
                <w:rFonts w:eastAsia="Calibri"/>
                <w:color w:val="000000"/>
                <w:szCs w:val="22"/>
                <w:lang w:val="el-GR" w:eastAsia="en-US"/>
              </w:rPr>
              <w:lastRenderedPageBreak/>
              <w:t xml:space="preserve">θα πρέπει να παρέχονται στατιστικά στοιχεία για κάθε σταθμό, βλάβες που έχουν παρουσιαστεί, κίνηση των ποδηλάτων, κίνηση των χρηστών, κλπ. </w:t>
            </w:r>
          </w:p>
        </w:tc>
        <w:tc>
          <w:tcPr>
            <w:tcW w:w="1390" w:type="dxa"/>
            <w:shd w:val="clear" w:color="auto" w:fill="auto"/>
            <w:vAlign w:val="center"/>
          </w:tcPr>
          <w:p w14:paraId="3FD386D1"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lastRenderedPageBreak/>
              <w:t>ΝΑΙ</w:t>
            </w:r>
          </w:p>
        </w:tc>
        <w:tc>
          <w:tcPr>
            <w:tcW w:w="1461" w:type="dxa"/>
            <w:shd w:val="clear" w:color="auto" w:fill="auto"/>
            <w:vAlign w:val="bottom"/>
          </w:tcPr>
          <w:p w14:paraId="30E7C96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4727621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1A068C4" w14:textId="77777777" w:rsidTr="00353459">
        <w:trPr>
          <w:trHeight w:val="1020"/>
          <w:jc w:val="center"/>
        </w:trPr>
        <w:tc>
          <w:tcPr>
            <w:tcW w:w="1131" w:type="dxa"/>
            <w:shd w:val="clear" w:color="auto" w:fill="auto"/>
            <w:vAlign w:val="center"/>
          </w:tcPr>
          <w:p w14:paraId="4A65503A"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2BC38D46"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Να υποστηρίζει τη δυνατότητα μεταβολής των χρεώσεων και τιμολογιακής στρατηγικής ανάλογα με την τιμολογιακή πολιτική του Δήμου. </w:t>
            </w:r>
          </w:p>
        </w:tc>
        <w:tc>
          <w:tcPr>
            <w:tcW w:w="1390" w:type="dxa"/>
            <w:shd w:val="clear" w:color="auto" w:fill="auto"/>
            <w:vAlign w:val="center"/>
          </w:tcPr>
          <w:p w14:paraId="080F85DB"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568EEAB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43CF453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059443B" w14:textId="77777777" w:rsidTr="00353459">
        <w:trPr>
          <w:trHeight w:val="1020"/>
          <w:jc w:val="center"/>
        </w:trPr>
        <w:tc>
          <w:tcPr>
            <w:tcW w:w="1131" w:type="dxa"/>
            <w:shd w:val="clear" w:color="auto" w:fill="auto"/>
            <w:vAlign w:val="center"/>
          </w:tcPr>
          <w:p w14:paraId="01DFE9BE"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0616DCE5"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Συνεχής επικοινωνία με τα ποδήλατα, έλεγχος των μηχανισμών κλειδώματος των ποδηλάτων και ταυτοποίησης των χρηστών. </w:t>
            </w:r>
          </w:p>
        </w:tc>
        <w:tc>
          <w:tcPr>
            <w:tcW w:w="1390" w:type="dxa"/>
            <w:shd w:val="clear" w:color="auto" w:fill="auto"/>
            <w:vAlign w:val="center"/>
          </w:tcPr>
          <w:p w14:paraId="3624E504"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40728EE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05E153D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537CF5D" w14:textId="77777777" w:rsidTr="00353459">
        <w:trPr>
          <w:trHeight w:val="680"/>
          <w:jc w:val="center"/>
        </w:trPr>
        <w:tc>
          <w:tcPr>
            <w:tcW w:w="1131" w:type="dxa"/>
            <w:shd w:val="clear" w:color="auto" w:fill="auto"/>
            <w:vAlign w:val="center"/>
          </w:tcPr>
          <w:p w14:paraId="6B9B53F6"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40F0FDFA"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Απομακρυσμένο ηλεκτρονικό κλείδωμα των ποδηλάτων με βλάβη. </w:t>
            </w:r>
          </w:p>
        </w:tc>
        <w:tc>
          <w:tcPr>
            <w:tcW w:w="1390" w:type="dxa"/>
            <w:shd w:val="clear" w:color="auto" w:fill="auto"/>
            <w:vAlign w:val="center"/>
          </w:tcPr>
          <w:p w14:paraId="784C322A"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1E2D6700"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4ED53AA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1BDF0E3F" w14:textId="77777777" w:rsidTr="00353459">
        <w:trPr>
          <w:trHeight w:val="340"/>
          <w:jc w:val="center"/>
        </w:trPr>
        <w:tc>
          <w:tcPr>
            <w:tcW w:w="1131" w:type="dxa"/>
            <w:shd w:val="clear" w:color="auto" w:fill="auto"/>
            <w:vAlign w:val="center"/>
          </w:tcPr>
          <w:p w14:paraId="291B138E"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0EC9F03A"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Έκδοση στατιστικών στοιχείων χρήσης.</w:t>
            </w:r>
          </w:p>
        </w:tc>
        <w:tc>
          <w:tcPr>
            <w:tcW w:w="1390" w:type="dxa"/>
            <w:shd w:val="clear" w:color="auto" w:fill="auto"/>
            <w:vAlign w:val="center"/>
          </w:tcPr>
          <w:p w14:paraId="7411990A"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622908C5"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5B425C6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F940326" w14:textId="77777777" w:rsidTr="00353459">
        <w:trPr>
          <w:trHeight w:val="680"/>
          <w:jc w:val="center"/>
        </w:trPr>
        <w:tc>
          <w:tcPr>
            <w:tcW w:w="1131" w:type="dxa"/>
            <w:shd w:val="clear" w:color="auto" w:fill="auto"/>
            <w:vAlign w:val="center"/>
          </w:tcPr>
          <w:p w14:paraId="573236EA"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3C719968"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Ενημέρωση για την φόρτιση των ποδηλάτων, καθώς και για την κατάσταση της μπαταρίας τους.</w:t>
            </w:r>
          </w:p>
        </w:tc>
        <w:tc>
          <w:tcPr>
            <w:tcW w:w="1390" w:type="dxa"/>
            <w:shd w:val="clear" w:color="auto" w:fill="auto"/>
            <w:vAlign w:val="center"/>
          </w:tcPr>
          <w:p w14:paraId="6D1701EC"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26B19E1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070AACC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965970B" w14:textId="77777777" w:rsidTr="00353459">
        <w:trPr>
          <w:trHeight w:val="680"/>
          <w:jc w:val="center"/>
        </w:trPr>
        <w:tc>
          <w:tcPr>
            <w:tcW w:w="1131" w:type="dxa"/>
            <w:shd w:val="clear" w:color="auto" w:fill="auto"/>
            <w:vAlign w:val="center"/>
          </w:tcPr>
          <w:p w14:paraId="2C499801"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1E5937FB"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Συνεχής παρακολούθηση της γεωγραφικής θέσης του κάθε ποδηλάτου.</w:t>
            </w:r>
          </w:p>
        </w:tc>
        <w:tc>
          <w:tcPr>
            <w:tcW w:w="1390" w:type="dxa"/>
            <w:shd w:val="clear" w:color="auto" w:fill="auto"/>
            <w:vAlign w:val="center"/>
          </w:tcPr>
          <w:p w14:paraId="5FC554F3"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3058D40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5ACB040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14DAA926" w14:textId="77777777" w:rsidTr="00353459">
        <w:trPr>
          <w:trHeight w:val="1360"/>
          <w:jc w:val="center"/>
        </w:trPr>
        <w:tc>
          <w:tcPr>
            <w:tcW w:w="1131" w:type="dxa"/>
            <w:shd w:val="clear" w:color="auto" w:fill="auto"/>
            <w:vAlign w:val="center"/>
          </w:tcPr>
          <w:p w14:paraId="0960646E"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51F984DC"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Να παρέχει στον διαχειριστή του συστήματος, σε πραγματικό χρόνο, πληροφορίες αναφορικά με την καλή λειτουργία των ποδηλάτων και τη διαθεσιμότητα των ποδηλάτων σε κάθε σταθμό.</w:t>
            </w:r>
          </w:p>
        </w:tc>
        <w:tc>
          <w:tcPr>
            <w:tcW w:w="1390" w:type="dxa"/>
            <w:shd w:val="clear" w:color="auto" w:fill="auto"/>
            <w:vAlign w:val="center"/>
          </w:tcPr>
          <w:p w14:paraId="6C6ACEE6"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58904BB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32B640A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570D1EE4" w14:textId="77777777" w:rsidTr="00353459">
        <w:trPr>
          <w:trHeight w:val="1360"/>
          <w:jc w:val="center"/>
        </w:trPr>
        <w:tc>
          <w:tcPr>
            <w:tcW w:w="1131" w:type="dxa"/>
            <w:shd w:val="clear" w:color="auto" w:fill="auto"/>
            <w:vAlign w:val="center"/>
          </w:tcPr>
          <w:p w14:paraId="2397DAEB"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13B6211F"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Να δημιουργεί αυτόματα αλλά και με χειροκίνητο τρόπο αναφορές με τη χρήση της ημέρας, αναλυτικά και συγκεντρωτικά στοιχεία των σταθμών, ποδηλάτων, χρηστών, κλπ.</w:t>
            </w:r>
          </w:p>
        </w:tc>
        <w:tc>
          <w:tcPr>
            <w:tcW w:w="1390" w:type="dxa"/>
            <w:shd w:val="clear" w:color="auto" w:fill="auto"/>
            <w:vAlign w:val="center"/>
          </w:tcPr>
          <w:p w14:paraId="4D215B22"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13B1FC0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2E1E2F6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49FDEC31" w14:textId="77777777" w:rsidTr="00353459">
        <w:trPr>
          <w:trHeight w:val="1360"/>
          <w:jc w:val="center"/>
        </w:trPr>
        <w:tc>
          <w:tcPr>
            <w:tcW w:w="1131" w:type="dxa"/>
            <w:shd w:val="clear" w:color="auto" w:fill="auto"/>
            <w:vAlign w:val="center"/>
          </w:tcPr>
          <w:p w14:paraId="2D66EB91"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6067F23D"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Να παρέχει τη δυνατότητα χειροκίνητου αποκλεισμού και άρσης αποκλεισμού σε συγκεκριμένους χρήστες (π.χ. όσων δεν έκαναν σωστή χρήση του συστήματος).</w:t>
            </w:r>
          </w:p>
        </w:tc>
        <w:tc>
          <w:tcPr>
            <w:tcW w:w="1390" w:type="dxa"/>
            <w:shd w:val="clear" w:color="auto" w:fill="auto"/>
            <w:vAlign w:val="center"/>
          </w:tcPr>
          <w:p w14:paraId="0EC502D4"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370A2B60"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1C2EC9B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B638EDF" w14:textId="77777777" w:rsidTr="00353459">
        <w:trPr>
          <w:trHeight w:val="680"/>
          <w:jc w:val="center"/>
        </w:trPr>
        <w:tc>
          <w:tcPr>
            <w:tcW w:w="1131" w:type="dxa"/>
            <w:shd w:val="clear" w:color="auto" w:fill="auto"/>
            <w:vAlign w:val="center"/>
          </w:tcPr>
          <w:p w14:paraId="2D5AE4CD"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13084D83"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Να μπορεί να προσαρμοστεί εικαστικά στην ταυτότητα του Δήμου. </w:t>
            </w:r>
          </w:p>
        </w:tc>
        <w:tc>
          <w:tcPr>
            <w:tcW w:w="1390" w:type="dxa"/>
            <w:shd w:val="clear" w:color="auto" w:fill="auto"/>
            <w:vAlign w:val="center"/>
          </w:tcPr>
          <w:p w14:paraId="4092678B"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4B9B07E0"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158A080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AF2D3DB" w14:textId="77777777" w:rsidTr="00353459">
        <w:trPr>
          <w:trHeight w:val="680"/>
          <w:jc w:val="center"/>
        </w:trPr>
        <w:tc>
          <w:tcPr>
            <w:tcW w:w="1131" w:type="dxa"/>
            <w:shd w:val="clear" w:color="auto" w:fill="auto"/>
            <w:vAlign w:val="center"/>
          </w:tcPr>
          <w:p w14:paraId="656CEB09"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1E819303"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Να στέλνει μηνύματα ηλεκτρονικού ταχυδρομείου για τις επισκευές / διορθώσεις που πρέπει να γίνουν.</w:t>
            </w:r>
          </w:p>
        </w:tc>
        <w:tc>
          <w:tcPr>
            <w:tcW w:w="1390" w:type="dxa"/>
            <w:shd w:val="clear" w:color="auto" w:fill="auto"/>
            <w:vAlign w:val="center"/>
          </w:tcPr>
          <w:p w14:paraId="6BF18C4A"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2C9FE78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0D82B8A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0900FCC" w14:textId="77777777" w:rsidTr="00353459">
        <w:trPr>
          <w:trHeight w:val="340"/>
          <w:jc w:val="center"/>
        </w:trPr>
        <w:tc>
          <w:tcPr>
            <w:tcW w:w="1131" w:type="dxa"/>
            <w:shd w:val="clear" w:color="auto" w:fill="auto"/>
            <w:vAlign w:val="center"/>
          </w:tcPr>
          <w:p w14:paraId="00B655B3"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6E025F1C"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Διαχείριση ρόλων και δικαιωμάτων χρηστών (RBAC).</w:t>
            </w:r>
          </w:p>
        </w:tc>
        <w:tc>
          <w:tcPr>
            <w:tcW w:w="1390" w:type="dxa"/>
            <w:shd w:val="clear" w:color="auto" w:fill="auto"/>
            <w:vAlign w:val="center"/>
          </w:tcPr>
          <w:p w14:paraId="6C07A005"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7B92C5F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48C09E9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706EB27" w14:textId="77777777" w:rsidTr="00353459">
        <w:trPr>
          <w:trHeight w:val="680"/>
          <w:jc w:val="center"/>
        </w:trPr>
        <w:tc>
          <w:tcPr>
            <w:tcW w:w="1131" w:type="dxa"/>
            <w:shd w:val="clear" w:color="auto" w:fill="auto"/>
            <w:vAlign w:val="center"/>
          </w:tcPr>
          <w:p w14:paraId="51BAC6E5"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056D2B77"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Δυνατότητα καθορισμού επιτρεπτών ή μη γεωγραφικών ζωνών κίνησης με ποδήλατο.</w:t>
            </w:r>
          </w:p>
        </w:tc>
        <w:tc>
          <w:tcPr>
            <w:tcW w:w="1390" w:type="dxa"/>
            <w:shd w:val="clear" w:color="auto" w:fill="auto"/>
            <w:vAlign w:val="center"/>
          </w:tcPr>
          <w:p w14:paraId="482939C4"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7099DD4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59CA0AA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5B662EF0" w14:textId="77777777" w:rsidTr="00353459">
        <w:trPr>
          <w:trHeight w:val="340"/>
          <w:jc w:val="center"/>
        </w:trPr>
        <w:tc>
          <w:tcPr>
            <w:tcW w:w="1131" w:type="dxa"/>
            <w:shd w:val="clear" w:color="auto" w:fill="auto"/>
            <w:vAlign w:val="center"/>
          </w:tcPr>
          <w:p w14:paraId="1F780C24"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5B7673CE"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Διαχείριση συναλλαγών περιστασιακών χρηστών.</w:t>
            </w:r>
          </w:p>
        </w:tc>
        <w:tc>
          <w:tcPr>
            <w:tcW w:w="1390" w:type="dxa"/>
            <w:shd w:val="clear" w:color="auto" w:fill="auto"/>
            <w:vAlign w:val="center"/>
          </w:tcPr>
          <w:p w14:paraId="6A457E8C"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0714C37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429B505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27C78F7" w14:textId="77777777" w:rsidTr="00353459">
        <w:trPr>
          <w:trHeight w:val="340"/>
          <w:jc w:val="center"/>
        </w:trPr>
        <w:tc>
          <w:tcPr>
            <w:tcW w:w="1131" w:type="dxa"/>
            <w:shd w:val="clear" w:color="auto" w:fill="auto"/>
            <w:vAlign w:val="center"/>
          </w:tcPr>
          <w:p w14:paraId="7A238766"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400E4892"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Διαχείριση συναλλαγών καρτών συνδρομητών.</w:t>
            </w:r>
          </w:p>
        </w:tc>
        <w:tc>
          <w:tcPr>
            <w:tcW w:w="1390" w:type="dxa"/>
            <w:shd w:val="clear" w:color="auto" w:fill="auto"/>
            <w:vAlign w:val="center"/>
          </w:tcPr>
          <w:p w14:paraId="7F02CDE5"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29A1C7A0"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3E73FB4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402FE7B9" w14:textId="77777777" w:rsidTr="00353459">
        <w:trPr>
          <w:trHeight w:val="340"/>
          <w:jc w:val="center"/>
        </w:trPr>
        <w:tc>
          <w:tcPr>
            <w:tcW w:w="1131" w:type="dxa"/>
            <w:shd w:val="clear" w:color="auto" w:fill="auto"/>
            <w:vAlign w:val="center"/>
          </w:tcPr>
          <w:p w14:paraId="7C3953D9"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3E52ADE9"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Διαχείριση λογαριασμών συνδρομητών.</w:t>
            </w:r>
          </w:p>
        </w:tc>
        <w:tc>
          <w:tcPr>
            <w:tcW w:w="1390" w:type="dxa"/>
            <w:shd w:val="clear" w:color="auto" w:fill="auto"/>
            <w:vAlign w:val="center"/>
          </w:tcPr>
          <w:p w14:paraId="04E69ACA"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1DCCF460"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5AC7DB2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72A6192E" w14:textId="77777777" w:rsidTr="00353459">
        <w:trPr>
          <w:trHeight w:val="680"/>
          <w:jc w:val="center"/>
        </w:trPr>
        <w:tc>
          <w:tcPr>
            <w:tcW w:w="1131" w:type="dxa"/>
            <w:shd w:val="clear" w:color="auto" w:fill="auto"/>
            <w:vAlign w:val="center"/>
          </w:tcPr>
          <w:p w14:paraId="08D97BA7"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1A69682C"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Διαχείρισης λειτουργίας σταθμών φόρτισης ποδηλάτων.</w:t>
            </w:r>
          </w:p>
        </w:tc>
        <w:tc>
          <w:tcPr>
            <w:tcW w:w="1390" w:type="dxa"/>
            <w:shd w:val="clear" w:color="auto" w:fill="auto"/>
            <w:vAlign w:val="center"/>
          </w:tcPr>
          <w:p w14:paraId="58CE23CB"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77400B5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6F001EA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E25DF5C" w14:textId="77777777" w:rsidTr="00353459">
        <w:trPr>
          <w:trHeight w:val="680"/>
          <w:jc w:val="center"/>
        </w:trPr>
        <w:tc>
          <w:tcPr>
            <w:tcW w:w="1131" w:type="dxa"/>
            <w:shd w:val="clear" w:color="auto" w:fill="auto"/>
            <w:vAlign w:val="center"/>
          </w:tcPr>
          <w:p w14:paraId="6920F26B"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3000E4B0"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Διαχείριση συσκευών</w:t>
            </w:r>
          </w:p>
        </w:tc>
        <w:tc>
          <w:tcPr>
            <w:tcW w:w="1390" w:type="dxa"/>
            <w:shd w:val="clear" w:color="auto" w:fill="auto"/>
            <w:vAlign w:val="center"/>
          </w:tcPr>
          <w:p w14:paraId="2D520A68"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3F6602C9"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c>
          <w:tcPr>
            <w:tcW w:w="1883" w:type="dxa"/>
            <w:shd w:val="clear" w:color="auto" w:fill="auto"/>
            <w:vAlign w:val="bottom"/>
          </w:tcPr>
          <w:p w14:paraId="4785AC0A"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r>
      <w:tr w:rsidR="000660B1" w:rsidRPr="00C75187" w14:paraId="02C8F431" w14:textId="77777777" w:rsidTr="00353459">
        <w:trPr>
          <w:trHeight w:val="340"/>
          <w:jc w:val="center"/>
        </w:trPr>
        <w:tc>
          <w:tcPr>
            <w:tcW w:w="1131" w:type="dxa"/>
            <w:shd w:val="clear" w:color="auto" w:fill="auto"/>
            <w:vAlign w:val="center"/>
          </w:tcPr>
          <w:p w14:paraId="3DF6C38F"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3EB91798"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Καθορισμός ωραρίου λειτουργίας συστήματος.</w:t>
            </w:r>
          </w:p>
        </w:tc>
        <w:tc>
          <w:tcPr>
            <w:tcW w:w="1390" w:type="dxa"/>
            <w:shd w:val="clear" w:color="auto" w:fill="auto"/>
            <w:vAlign w:val="center"/>
          </w:tcPr>
          <w:p w14:paraId="5DCB0978"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513725F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4BB8921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DFD7759" w14:textId="77777777" w:rsidTr="00353459">
        <w:trPr>
          <w:trHeight w:val="680"/>
          <w:jc w:val="center"/>
        </w:trPr>
        <w:tc>
          <w:tcPr>
            <w:tcW w:w="1131" w:type="dxa"/>
            <w:shd w:val="clear" w:color="auto" w:fill="auto"/>
            <w:vAlign w:val="center"/>
          </w:tcPr>
          <w:p w14:paraId="724CB6FE"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04151B27"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Δυνατότητα πρόβλεψης ζήτησης, βάσει ιστορικών στοιχείων. </w:t>
            </w:r>
          </w:p>
        </w:tc>
        <w:tc>
          <w:tcPr>
            <w:tcW w:w="1390" w:type="dxa"/>
            <w:shd w:val="clear" w:color="auto" w:fill="auto"/>
            <w:vAlign w:val="center"/>
          </w:tcPr>
          <w:p w14:paraId="38BF485D"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1D47DD2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68FC9C1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000F500" w14:textId="77777777" w:rsidTr="00353459">
        <w:trPr>
          <w:trHeight w:val="680"/>
          <w:jc w:val="center"/>
        </w:trPr>
        <w:tc>
          <w:tcPr>
            <w:tcW w:w="1131" w:type="dxa"/>
            <w:shd w:val="clear" w:color="auto" w:fill="auto"/>
            <w:vAlign w:val="center"/>
          </w:tcPr>
          <w:p w14:paraId="3FD86C5F"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6CC24696"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Αυτοματοποιημένη δημιουργία εργασιών συντήρησης ποδηλάτων και σταθμών.</w:t>
            </w:r>
          </w:p>
        </w:tc>
        <w:tc>
          <w:tcPr>
            <w:tcW w:w="1390" w:type="dxa"/>
            <w:shd w:val="clear" w:color="auto" w:fill="auto"/>
            <w:vAlign w:val="center"/>
          </w:tcPr>
          <w:p w14:paraId="741ACCAB"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432AB6C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58B2D77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0E17C83" w14:textId="77777777" w:rsidTr="00353459">
        <w:trPr>
          <w:trHeight w:val="680"/>
          <w:jc w:val="center"/>
        </w:trPr>
        <w:tc>
          <w:tcPr>
            <w:tcW w:w="1131" w:type="dxa"/>
            <w:shd w:val="clear" w:color="auto" w:fill="auto"/>
            <w:vAlign w:val="center"/>
          </w:tcPr>
          <w:p w14:paraId="1FC3FC1C"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3CAB825B"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Αυτοματοποιημένη δημιουργία εργασιών ανακατανομής ποδηλάτων. </w:t>
            </w:r>
          </w:p>
        </w:tc>
        <w:tc>
          <w:tcPr>
            <w:tcW w:w="1390" w:type="dxa"/>
            <w:shd w:val="clear" w:color="auto" w:fill="auto"/>
            <w:vAlign w:val="center"/>
          </w:tcPr>
          <w:p w14:paraId="1AB4C224"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238893D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499C010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EBBF151" w14:textId="77777777" w:rsidTr="00353459">
        <w:trPr>
          <w:trHeight w:val="680"/>
          <w:jc w:val="center"/>
        </w:trPr>
        <w:tc>
          <w:tcPr>
            <w:tcW w:w="1131" w:type="dxa"/>
            <w:shd w:val="clear" w:color="auto" w:fill="auto"/>
            <w:vAlign w:val="center"/>
          </w:tcPr>
          <w:p w14:paraId="65725BD2"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6F3963E6"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Αυτόματο κλείδωμα «ύποπτων» χρηστών, βάσει κανόνων (suspicious list).</w:t>
            </w:r>
          </w:p>
        </w:tc>
        <w:tc>
          <w:tcPr>
            <w:tcW w:w="1390" w:type="dxa"/>
            <w:shd w:val="clear" w:color="auto" w:fill="auto"/>
            <w:vAlign w:val="center"/>
          </w:tcPr>
          <w:p w14:paraId="07BA6758"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151B46F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527DCA05"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A4F3A11" w14:textId="77777777" w:rsidTr="00353459">
        <w:trPr>
          <w:trHeight w:val="1266"/>
          <w:jc w:val="center"/>
        </w:trPr>
        <w:tc>
          <w:tcPr>
            <w:tcW w:w="1131" w:type="dxa"/>
            <w:shd w:val="clear" w:color="auto" w:fill="auto"/>
            <w:vAlign w:val="center"/>
          </w:tcPr>
          <w:p w14:paraId="4B257F8D"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789B16DE"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szCs w:val="22"/>
                <w:lang w:val="el-GR" w:eastAsia="en-US"/>
              </w:rPr>
              <w:t>Το λογισμικό θα παρέχει πλήρες και ολοκληρωμένο API, έτσι ώστε να είναι δυνατή η διασύνδεσή του με εφαρμογές MaaS, καθώς και με τα υφιστάμενα συστήματα ΜΜΜ που δραστηριοποιούνται στο Δήμο. Για την απόδειξη της κάλυψης της προδιαγραφής, οι υποψήφιοι ανάδοχοι θα πρέπει να περιγράψουν, εντός της τεχνικής τους προσφοράς, το API που παρέχεται από το προσφερόμενο λογισμικό διαχείρισης συστήματος.</w:t>
            </w:r>
          </w:p>
        </w:tc>
        <w:tc>
          <w:tcPr>
            <w:tcW w:w="1390" w:type="dxa"/>
            <w:shd w:val="clear" w:color="auto" w:fill="auto"/>
            <w:vAlign w:val="center"/>
          </w:tcPr>
          <w:p w14:paraId="70C929E6"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7059421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2B48FE4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1EE8A77C" w14:textId="77777777" w:rsidTr="00353459">
        <w:trPr>
          <w:trHeight w:val="1700"/>
          <w:jc w:val="center"/>
        </w:trPr>
        <w:tc>
          <w:tcPr>
            <w:tcW w:w="1131" w:type="dxa"/>
            <w:shd w:val="clear" w:color="auto" w:fill="auto"/>
            <w:vAlign w:val="center"/>
          </w:tcPr>
          <w:p w14:paraId="3C735CF7"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30C251D0" w14:textId="77777777" w:rsidR="000660B1" w:rsidRPr="00C75187" w:rsidRDefault="000660B1" w:rsidP="00353459">
            <w:pPr>
              <w:suppressAutoHyphens w:val="0"/>
              <w:spacing w:after="200" w:line="276" w:lineRule="auto"/>
              <w:rPr>
                <w:rFonts w:eastAsia="Calibri"/>
                <w:szCs w:val="22"/>
                <w:lang w:val="el-GR" w:eastAsia="en-US"/>
              </w:rPr>
            </w:pPr>
            <w:r w:rsidRPr="00C75187">
              <w:rPr>
                <w:rFonts w:eastAsia="Calibri"/>
                <w:szCs w:val="22"/>
                <w:lang w:val="el-GR" w:eastAsia="en-US"/>
              </w:rPr>
              <w:t>Το σύστημα θα πρέπει να παρέχει τη δυνατότητα ενοικίασης ποδηλάτων και από φοιτητές ή άλλες ειδικές ομάδες πληθυσμού (π.χ. ΑΜΕΑ), χρησιμοποιώντας την αντίστοιχη έξυπνη κάρτα, η οποία υλοποιείται από τα συναρμόδια Υπουργεία</w:t>
            </w:r>
          </w:p>
        </w:tc>
        <w:tc>
          <w:tcPr>
            <w:tcW w:w="1390" w:type="dxa"/>
            <w:shd w:val="clear" w:color="auto" w:fill="auto"/>
            <w:vAlign w:val="center"/>
          </w:tcPr>
          <w:p w14:paraId="29C9697D"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2EE09A7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799331C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754F8F4C" w14:textId="77777777" w:rsidTr="00353459">
        <w:trPr>
          <w:trHeight w:val="1700"/>
          <w:jc w:val="center"/>
        </w:trPr>
        <w:tc>
          <w:tcPr>
            <w:tcW w:w="1131" w:type="dxa"/>
            <w:shd w:val="clear" w:color="auto" w:fill="auto"/>
            <w:vAlign w:val="center"/>
          </w:tcPr>
          <w:p w14:paraId="5E6E08F3" w14:textId="77777777" w:rsidR="000660B1" w:rsidRPr="00C75187" w:rsidRDefault="000660B1" w:rsidP="00353459">
            <w:pPr>
              <w:pBdr>
                <w:top w:val="nil"/>
                <w:left w:val="nil"/>
                <w:bottom w:val="nil"/>
                <w:right w:val="nil"/>
                <w:between w:val="nil"/>
              </w:pBdr>
              <w:suppressAutoHyphens w:val="0"/>
              <w:spacing w:after="0"/>
              <w:jc w:val="center"/>
              <w:rPr>
                <w:rFonts w:eastAsia="Calibri"/>
                <w:color w:val="000000"/>
                <w:szCs w:val="22"/>
                <w:lang w:val="el-GR" w:eastAsia="en-US"/>
              </w:rPr>
            </w:pPr>
            <w:r w:rsidRPr="00C75187">
              <w:rPr>
                <w:rFonts w:eastAsia="Calibri"/>
                <w:color w:val="000000"/>
                <w:szCs w:val="22"/>
                <w:lang w:val="el-GR" w:eastAsia="en-US"/>
              </w:rPr>
              <w:t>33.</w:t>
            </w:r>
          </w:p>
        </w:tc>
        <w:tc>
          <w:tcPr>
            <w:tcW w:w="3486" w:type="dxa"/>
            <w:shd w:val="clear" w:color="auto" w:fill="auto"/>
            <w:vAlign w:val="center"/>
          </w:tcPr>
          <w:p w14:paraId="3E5A485D" w14:textId="77777777" w:rsidR="000660B1" w:rsidRPr="00C75187" w:rsidRDefault="000660B1" w:rsidP="00353459">
            <w:pPr>
              <w:suppressAutoHyphens w:val="0"/>
              <w:spacing w:after="200" w:line="276" w:lineRule="auto"/>
              <w:rPr>
                <w:rFonts w:eastAsia="Calibri"/>
                <w:szCs w:val="22"/>
                <w:lang w:val="el-GR" w:eastAsia="en-US"/>
              </w:rPr>
            </w:pPr>
            <w:bookmarkStart w:id="3" w:name="_Hlk92698962"/>
            <w:r w:rsidRPr="00C75187">
              <w:rPr>
                <w:rFonts w:eastAsia="Calibri"/>
                <w:szCs w:val="22"/>
                <w:lang w:val="el-GR" w:eastAsia="en-US"/>
              </w:rPr>
              <w:t>Το σύστημα θα παρέχει ανοικτά και τεκμηριωμένα πρωτόκολλα επικοινωνίας, έτσι ώστε να είναι εφικτή η άντληση δεδομένων από τα αρμόδια Υπουργεία</w:t>
            </w:r>
            <w:bookmarkEnd w:id="3"/>
          </w:p>
        </w:tc>
        <w:tc>
          <w:tcPr>
            <w:tcW w:w="1390" w:type="dxa"/>
            <w:shd w:val="clear" w:color="auto" w:fill="auto"/>
            <w:vAlign w:val="center"/>
          </w:tcPr>
          <w:p w14:paraId="2896FBD1"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43474735"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c>
          <w:tcPr>
            <w:tcW w:w="1883" w:type="dxa"/>
            <w:shd w:val="clear" w:color="auto" w:fill="auto"/>
            <w:vAlign w:val="bottom"/>
          </w:tcPr>
          <w:p w14:paraId="2083A4A2"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r>
      <w:tr w:rsidR="000660B1" w:rsidRPr="00C75187" w14:paraId="6C8EC7D3" w14:textId="77777777" w:rsidTr="00353459">
        <w:trPr>
          <w:trHeight w:val="1700"/>
          <w:jc w:val="center"/>
        </w:trPr>
        <w:tc>
          <w:tcPr>
            <w:tcW w:w="1131" w:type="dxa"/>
            <w:shd w:val="clear" w:color="auto" w:fill="auto"/>
            <w:vAlign w:val="center"/>
          </w:tcPr>
          <w:p w14:paraId="08395C83"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1B9EB17C"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Ο Ανάδοχος υποχρεούται να περιγράψει αναλυτικά τις ανωτέρω δυνατότητες διασύνδεσης, εντός της τεχνικής προσφοράς του, καθώς και τον τρόπο με τον οποίο προτίθεται να υλοποιήσει τη διαλειτουργικότητα με τρίτα συστήματα.</w:t>
            </w:r>
          </w:p>
        </w:tc>
        <w:tc>
          <w:tcPr>
            <w:tcW w:w="1390" w:type="dxa"/>
            <w:shd w:val="clear" w:color="auto" w:fill="auto"/>
            <w:vAlign w:val="center"/>
          </w:tcPr>
          <w:p w14:paraId="320B95C0"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017CA6F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883" w:type="dxa"/>
            <w:shd w:val="clear" w:color="auto" w:fill="auto"/>
            <w:vAlign w:val="bottom"/>
          </w:tcPr>
          <w:p w14:paraId="261E1EC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E07B63A" w14:textId="77777777" w:rsidTr="00353459">
        <w:trPr>
          <w:trHeight w:val="1700"/>
          <w:jc w:val="center"/>
        </w:trPr>
        <w:tc>
          <w:tcPr>
            <w:tcW w:w="1131" w:type="dxa"/>
            <w:shd w:val="clear" w:color="auto" w:fill="auto"/>
            <w:vAlign w:val="center"/>
          </w:tcPr>
          <w:p w14:paraId="3C94DCB5"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35E3CEF7"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Αυτόματη δημιουργία αναφορών με δεδομένα χρήσης του συστήματος σε χαρτογραφικό υπόβαθρο (heatmap).</w:t>
            </w:r>
          </w:p>
        </w:tc>
        <w:tc>
          <w:tcPr>
            <w:tcW w:w="1390" w:type="dxa"/>
            <w:shd w:val="clear" w:color="auto" w:fill="auto"/>
            <w:vAlign w:val="center"/>
          </w:tcPr>
          <w:p w14:paraId="7F87B0F2"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139C1E3E"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c>
          <w:tcPr>
            <w:tcW w:w="1883" w:type="dxa"/>
            <w:shd w:val="clear" w:color="auto" w:fill="auto"/>
            <w:vAlign w:val="bottom"/>
          </w:tcPr>
          <w:p w14:paraId="6740DA68"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r>
      <w:tr w:rsidR="000660B1" w:rsidRPr="00C75187" w14:paraId="50C86B3F" w14:textId="77777777" w:rsidTr="00353459">
        <w:trPr>
          <w:trHeight w:val="1700"/>
          <w:jc w:val="center"/>
        </w:trPr>
        <w:tc>
          <w:tcPr>
            <w:tcW w:w="1131" w:type="dxa"/>
            <w:shd w:val="clear" w:color="auto" w:fill="auto"/>
            <w:vAlign w:val="center"/>
          </w:tcPr>
          <w:p w14:paraId="48E69EDE" w14:textId="77777777" w:rsidR="000660B1" w:rsidRPr="00C75187" w:rsidRDefault="000660B1" w:rsidP="00F61267">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14:paraId="526995A5"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(Σε περίπτωση που ο Δήμος διαθέτει ήδη υφιστάμενο σύστημα μίσθωσης ποδηλάτων) Ο Ανάδοχος υποχρεούται να υλοποιήσει την κατάλληλη διασύνδεση του λογισμικού διαχείρισης με το υφιστάμενο σύστημα, έτσι ώστε να υπάρχει κοινή διαχείριση των δύο συστημάτων από ένα μόνο λογισμικό. Ο Δήμος έχει την υποχρέωση να παρέχει στον Ανάδοχο όλα τα APIs και τα πρωτόκολλα επικοινωνίας, τα οποία απαιτούνται για τη διασύνδεση του υφιστάμενου συστήματος με το νέο.</w:t>
            </w:r>
          </w:p>
        </w:tc>
        <w:tc>
          <w:tcPr>
            <w:tcW w:w="1390" w:type="dxa"/>
            <w:shd w:val="clear" w:color="auto" w:fill="auto"/>
            <w:vAlign w:val="center"/>
          </w:tcPr>
          <w:p w14:paraId="379EC378"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60BD94FB"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c>
          <w:tcPr>
            <w:tcW w:w="1883" w:type="dxa"/>
            <w:shd w:val="clear" w:color="auto" w:fill="auto"/>
            <w:vAlign w:val="bottom"/>
          </w:tcPr>
          <w:p w14:paraId="64093879"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r>
    </w:tbl>
    <w:p w14:paraId="33C7424E" w14:textId="77777777" w:rsidR="000660B1" w:rsidRPr="00C75187" w:rsidRDefault="000660B1" w:rsidP="000660B1">
      <w:pPr>
        <w:suppressAutoHyphens w:val="0"/>
        <w:spacing w:after="200" w:line="276" w:lineRule="auto"/>
        <w:jc w:val="left"/>
        <w:rPr>
          <w:rFonts w:eastAsia="Calibri"/>
          <w:szCs w:val="22"/>
          <w:lang w:val="el-GR" w:eastAsia="en-US"/>
        </w:rPr>
      </w:pPr>
    </w:p>
    <w:p w14:paraId="7E476BD2" w14:textId="77777777" w:rsidR="000660B1" w:rsidRPr="00C75187" w:rsidRDefault="000660B1" w:rsidP="000660B1">
      <w:pPr>
        <w:suppressAutoHyphens w:val="0"/>
        <w:spacing w:after="200" w:line="276" w:lineRule="auto"/>
        <w:jc w:val="left"/>
        <w:rPr>
          <w:rFonts w:eastAsia="Calibri"/>
          <w:b/>
          <w:color w:val="2F5496"/>
          <w:sz w:val="26"/>
          <w:szCs w:val="26"/>
          <w:lang w:val="el-GR" w:eastAsia="en-US"/>
        </w:rPr>
      </w:pPr>
    </w:p>
    <w:p w14:paraId="15004E0E" w14:textId="77777777" w:rsidR="000660B1" w:rsidRPr="00C75187" w:rsidRDefault="000660B1" w:rsidP="000660B1">
      <w:pPr>
        <w:rPr>
          <w:b/>
          <w:bCs/>
          <w:sz w:val="28"/>
          <w:szCs w:val="32"/>
          <w:lang w:val="el-GR"/>
        </w:rPr>
      </w:pPr>
      <w:bookmarkStart w:id="4" w:name="_Toc92717873"/>
      <w:r w:rsidRPr="00C75187">
        <w:rPr>
          <w:b/>
          <w:bCs/>
          <w:sz w:val="28"/>
          <w:szCs w:val="32"/>
          <w:lang w:val="el-GR"/>
        </w:rPr>
        <w:t>Mobile Εφαρμογή Χρηστών</w:t>
      </w:r>
      <w:bookmarkEnd w:id="4"/>
    </w:p>
    <w:tbl>
      <w:tblPr>
        <w:tblW w:w="10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0"/>
        <w:gridCol w:w="4436"/>
        <w:gridCol w:w="1433"/>
        <w:gridCol w:w="1505"/>
        <w:gridCol w:w="1701"/>
      </w:tblGrid>
      <w:tr w:rsidR="000660B1" w:rsidRPr="00C75187" w14:paraId="1097A300" w14:textId="77777777" w:rsidTr="00353459">
        <w:trPr>
          <w:trHeight w:val="320"/>
          <w:jc w:val="center"/>
        </w:trPr>
        <w:tc>
          <w:tcPr>
            <w:tcW w:w="1220" w:type="dxa"/>
            <w:shd w:val="clear" w:color="auto" w:fill="D9D9D9"/>
            <w:vAlign w:val="bottom"/>
          </w:tcPr>
          <w:p w14:paraId="47BF1ED1"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Α/Α</w:t>
            </w:r>
          </w:p>
        </w:tc>
        <w:tc>
          <w:tcPr>
            <w:tcW w:w="4436" w:type="dxa"/>
            <w:shd w:val="clear" w:color="auto" w:fill="D9D9D9"/>
            <w:vAlign w:val="bottom"/>
          </w:tcPr>
          <w:p w14:paraId="0A0E0674"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ΠΡΟΔΙΑΓΡΑΦΗ</w:t>
            </w:r>
          </w:p>
        </w:tc>
        <w:tc>
          <w:tcPr>
            <w:tcW w:w="1433" w:type="dxa"/>
            <w:shd w:val="clear" w:color="auto" w:fill="D9D9D9"/>
            <w:vAlign w:val="bottom"/>
          </w:tcPr>
          <w:p w14:paraId="571A5167"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ΑΠΑΙΤΗΣΗ</w:t>
            </w:r>
          </w:p>
        </w:tc>
        <w:tc>
          <w:tcPr>
            <w:tcW w:w="1505" w:type="dxa"/>
            <w:shd w:val="clear" w:color="auto" w:fill="D9D9D9"/>
            <w:vAlign w:val="bottom"/>
          </w:tcPr>
          <w:p w14:paraId="27B1BE47"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ΑΠΑΝΤΗΣΗ</w:t>
            </w:r>
          </w:p>
        </w:tc>
        <w:tc>
          <w:tcPr>
            <w:tcW w:w="1701" w:type="dxa"/>
            <w:shd w:val="clear" w:color="auto" w:fill="D9D9D9"/>
            <w:vAlign w:val="bottom"/>
          </w:tcPr>
          <w:p w14:paraId="68DD65CF"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ΠΑΡΑΠΟΜΠΗ</w:t>
            </w:r>
          </w:p>
        </w:tc>
      </w:tr>
      <w:tr w:rsidR="000660B1" w:rsidRPr="00C75187" w14:paraId="605C204C" w14:textId="77777777" w:rsidTr="00353459">
        <w:trPr>
          <w:trHeight w:val="63"/>
          <w:jc w:val="center"/>
        </w:trPr>
        <w:tc>
          <w:tcPr>
            <w:tcW w:w="1220" w:type="dxa"/>
            <w:shd w:val="clear" w:color="auto" w:fill="auto"/>
            <w:vAlign w:val="center"/>
          </w:tcPr>
          <w:p w14:paraId="2454E096" w14:textId="77777777" w:rsidR="000660B1" w:rsidRPr="00C75187" w:rsidRDefault="000660B1" w:rsidP="00F61267">
            <w:pPr>
              <w:numPr>
                <w:ilvl w:val="0"/>
                <w:numId w:val="1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14:paraId="6738AD10"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Διαθέσιμη σε Android και iOS</w:t>
            </w:r>
          </w:p>
        </w:tc>
        <w:tc>
          <w:tcPr>
            <w:tcW w:w="1433" w:type="dxa"/>
            <w:shd w:val="clear" w:color="auto" w:fill="auto"/>
            <w:vAlign w:val="bottom"/>
          </w:tcPr>
          <w:p w14:paraId="04541F19"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05" w:type="dxa"/>
            <w:shd w:val="clear" w:color="auto" w:fill="auto"/>
            <w:vAlign w:val="bottom"/>
          </w:tcPr>
          <w:p w14:paraId="2A39C53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054FC59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115372F" w14:textId="77777777" w:rsidTr="00353459">
        <w:trPr>
          <w:trHeight w:val="63"/>
          <w:jc w:val="center"/>
        </w:trPr>
        <w:tc>
          <w:tcPr>
            <w:tcW w:w="1220" w:type="dxa"/>
            <w:shd w:val="clear" w:color="auto" w:fill="auto"/>
            <w:vAlign w:val="center"/>
          </w:tcPr>
          <w:p w14:paraId="494FF9C5" w14:textId="77777777" w:rsidR="000660B1" w:rsidRPr="00C75187" w:rsidRDefault="000660B1" w:rsidP="00F61267">
            <w:pPr>
              <w:numPr>
                <w:ilvl w:val="0"/>
                <w:numId w:val="1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14:paraId="1C2DE591"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Ο ανάδοχος να εξασφαλίσει το δικαίωμα χρήσης της εφαρμογής, για χρονικό διάστημα δύο (2) ετών</w:t>
            </w:r>
          </w:p>
        </w:tc>
        <w:tc>
          <w:tcPr>
            <w:tcW w:w="1433" w:type="dxa"/>
            <w:shd w:val="clear" w:color="auto" w:fill="auto"/>
            <w:vAlign w:val="bottom"/>
          </w:tcPr>
          <w:p w14:paraId="27CCADD7"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05" w:type="dxa"/>
            <w:shd w:val="clear" w:color="auto" w:fill="auto"/>
            <w:vAlign w:val="bottom"/>
          </w:tcPr>
          <w:p w14:paraId="7235D37D"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c>
          <w:tcPr>
            <w:tcW w:w="1701" w:type="dxa"/>
            <w:shd w:val="clear" w:color="auto" w:fill="auto"/>
            <w:vAlign w:val="bottom"/>
          </w:tcPr>
          <w:p w14:paraId="15FF6011"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r>
      <w:tr w:rsidR="000660B1" w:rsidRPr="00C75187" w14:paraId="70F0623B" w14:textId="77777777" w:rsidTr="00353459">
        <w:trPr>
          <w:trHeight w:val="1454"/>
          <w:jc w:val="center"/>
        </w:trPr>
        <w:tc>
          <w:tcPr>
            <w:tcW w:w="1220" w:type="dxa"/>
            <w:shd w:val="clear" w:color="auto" w:fill="auto"/>
            <w:vAlign w:val="center"/>
          </w:tcPr>
          <w:p w14:paraId="25F2B2BC" w14:textId="77777777" w:rsidR="000660B1" w:rsidRPr="00C75187" w:rsidRDefault="000660B1" w:rsidP="00F61267">
            <w:pPr>
              <w:numPr>
                <w:ilvl w:val="0"/>
                <w:numId w:val="1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14:paraId="6ABF93A9"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Οι χρήστες να έχουν πρόσβαση στα στοιχεία του συστήματος, στα διαθέσιμα ποδήλατα σε κάθε σταθμό, σε πραγματικό χρόνο και στην κατάσταση των διαθέσιμων ποδηλάτων. </w:t>
            </w:r>
          </w:p>
        </w:tc>
        <w:tc>
          <w:tcPr>
            <w:tcW w:w="1433" w:type="dxa"/>
            <w:shd w:val="clear" w:color="auto" w:fill="auto"/>
            <w:vAlign w:val="center"/>
          </w:tcPr>
          <w:p w14:paraId="5290BD08"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05" w:type="dxa"/>
            <w:shd w:val="clear" w:color="auto" w:fill="auto"/>
            <w:vAlign w:val="bottom"/>
          </w:tcPr>
          <w:p w14:paraId="15B0BD0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3850058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DC1234E" w14:textId="77777777" w:rsidTr="00353459">
        <w:trPr>
          <w:trHeight w:val="1360"/>
          <w:jc w:val="center"/>
        </w:trPr>
        <w:tc>
          <w:tcPr>
            <w:tcW w:w="1220" w:type="dxa"/>
            <w:shd w:val="clear" w:color="auto" w:fill="auto"/>
            <w:vAlign w:val="center"/>
          </w:tcPr>
          <w:p w14:paraId="50F56400" w14:textId="77777777" w:rsidR="000660B1" w:rsidRPr="00C75187" w:rsidRDefault="000660B1" w:rsidP="00F61267">
            <w:pPr>
              <w:numPr>
                <w:ilvl w:val="0"/>
                <w:numId w:val="1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14:paraId="710A237F"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Να μπορούν να πραγματοποιούν συναλλαγές ενοικίασης ποδηλάτου, αφού πρώτα εγγραφούν ως χρήστες στην εφαρμογή. </w:t>
            </w:r>
          </w:p>
        </w:tc>
        <w:tc>
          <w:tcPr>
            <w:tcW w:w="1433" w:type="dxa"/>
            <w:shd w:val="clear" w:color="auto" w:fill="auto"/>
            <w:vAlign w:val="center"/>
          </w:tcPr>
          <w:p w14:paraId="2D00B4A0"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05" w:type="dxa"/>
            <w:shd w:val="clear" w:color="auto" w:fill="auto"/>
            <w:vAlign w:val="bottom"/>
          </w:tcPr>
          <w:p w14:paraId="0F1E30C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1441DCD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A4D322D" w14:textId="77777777" w:rsidTr="00353459">
        <w:trPr>
          <w:trHeight w:val="3228"/>
          <w:jc w:val="center"/>
        </w:trPr>
        <w:tc>
          <w:tcPr>
            <w:tcW w:w="1220" w:type="dxa"/>
            <w:shd w:val="clear" w:color="auto" w:fill="auto"/>
            <w:vAlign w:val="center"/>
          </w:tcPr>
          <w:p w14:paraId="357437F6" w14:textId="77777777" w:rsidR="000660B1" w:rsidRPr="00C75187" w:rsidRDefault="000660B1" w:rsidP="00F61267">
            <w:pPr>
              <w:numPr>
                <w:ilvl w:val="0"/>
                <w:numId w:val="1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14:paraId="46939CED"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Κατά την εγγραφή τους, μέσω της mobile εφαρμογής, ο χρήστης να καταχωρεί τα στοιχεία της πιστωτικής/χρεωστική τραπεζικής τους κάρτας, έτσι ώστε το σύστημα να δεσμεύει ένα συγκεκριμένο χρηματικό ποσό ως εγγύηση, κατά την μίσθωση ενός ποδηλάτου. Το ποσό αυτό θα επιστρέφεται στον τραπεζικό λογαριασμό του χρήστη, αμέσως μετά την επιστροφή του ποδηλάτου σε έναν οποιονδήποτε σταθμό μίσθωσης. </w:t>
            </w:r>
          </w:p>
        </w:tc>
        <w:tc>
          <w:tcPr>
            <w:tcW w:w="1433" w:type="dxa"/>
            <w:shd w:val="clear" w:color="auto" w:fill="auto"/>
            <w:vAlign w:val="center"/>
          </w:tcPr>
          <w:p w14:paraId="27F811A8"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05" w:type="dxa"/>
            <w:shd w:val="clear" w:color="auto" w:fill="auto"/>
            <w:vAlign w:val="bottom"/>
          </w:tcPr>
          <w:p w14:paraId="72CA208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4F4F250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A2D4409" w14:textId="77777777" w:rsidTr="00353459">
        <w:trPr>
          <w:trHeight w:val="1062"/>
          <w:jc w:val="center"/>
        </w:trPr>
        <w:tc>
          <w:tcPr>
            <w:tcW w:w="1220" w:type="dxa"/>
            <w:shd w:val="clear" w:color="auto" w:fill="auto"/>
            <w:vAlign w:val="center"/>
          </w:tcPr>
          <w:p w14:paraId="6E8AA2A4" w14:textId="77777777" w:rsidR="000660B1" w:rsidRPr="00C75187" w:rsidRDefault="000660B1" w:rsidP="00F61267">
            <w:pPr>
              <w:numPr>
                <w:ilvl w:val="0"/>
                <w:numId w:val="1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14:paraId="578E538E"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Η εφαρμογή θα πρέπει να υποστηρίζει και ταυτοποίηση χρηστών μέσω ΑΑΔΕ (με κωδικούς TaxisNet), για όσους χρήστες διαθέτουν κωδικούς.</w:t>
            </w:r>
          </w:p>
        </w:tc>
        <w:tc>
          <w:tcPr>
            <w:tcW w:w="1433" w:type="dxa"/>
            <w:shd w:val="clear" w:color="auto" w:fill="auto"/>
            <w:vAlign w:val="center"/>
          </w:tcPr>
          <w:p w14:paraId="0A2850AC"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05" w:type="dxa"/>
            <w:shd w:val="clear" w:color="auto" w:fill="auto"/>
            <w:vAlign w:val="bottom"/>
          </w:tcPr>
          <w:p w14:paraId="47AB810B"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c>
          <w:tcPr>
            <w:tcW w:w="1701" w:type="dxa"/>
            <w:shd w:val="clear" w:color="auto" w:fill="auto"/>
            <w:vAlign w:val="bottom"/>
          </w:tcPr>
          <w:p w14:paraId="1982636E"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r>
      <w:tr w:rsidR="000660B1" w:rsidRPr="00C75187" w14:paraId="2AAB4632" w14:textId="77777777" w:rsidTr="00353459">
        <w:trPr>
          <w:trHeight w:val="2175"/>
          <w:jc w:val="center"/>
        </w:trPr>
        <w:tc>
          <w:tcPr>
            <w:tcW w:w="1220" w:type="dxa"/>
            <w:shd w:val="clear" w:color="auto" w:fill="auto"/>
            <w:vAlign w:val="center"/>
          </w:tcPr>
          <w:p w14:paraId="7597D546" w14:textId="77777777" w:rsidR="000660B1" w:rsidRPr="00C75187" w:rsidRDefault="000660B1" w:rsidP="00F61267">
            <w:pPr>
              <w:numPr>
                <w:ilvl w:val="0"/>
                <w:numId w:val="1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14:paraId="5CDDCD9F"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Η mobile εφαρμογή θα είναι πλήρως προσαρμοσμένη στην εικαστική ταυτότητα του συστήματος, περιέχοντας τα λογότυπα και τα χρώματα του Δήμου και θα πρέπει να είναι διαθέσιμη για δωρεάν λήψη από τους πολίτες, τόσο στο Apple Store, όσο και στο Google Play Store.</w:t>
            </w:r>
          </w:p>
        </w:tc>
        <w:tc>
          <w:tcPr>
            <w:tcW w:w="1433" w:type="dxa"/>
            <w:shd w:val="clear" w:color="auto" w:fill="auto"/>
            <w:vAlign w:val="center"/>
          </w:tcPr>
          <w:p w14:paraId="44263BE1"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05" w:type="dxa"/>
            <w:shd w:val="clear" w:color="auto" w:fill="auto"/>
            <w:vAlign w:val="bottom"/>
          </w:tcPr>
          <w:p w14:paraId="09D40EE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274C06B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bl>
    <w:p w14:paraId="07B0B539" w14:textId="77777777" w:rsidR="000660B1" w:rsidRPr="00C75187" w:rsidRDefault="000660B1" w:rsidP="000660B1">
      <w:pPr>
        <w:suppressAutoHyphens w:val="0"/>
        <w:spacing w:after="200" w:line="276" w:lineRule="auto"/>
        <w:jc w:val="left"/>
        <w:rPr>
          <w:rFonts w:eastAsia="Calibri"/>
          <w:b/>
          <w:color w:val="2F5496"/>
          <w:sz w:val="26"/>
          <w:szCs w:val="26"/>
          <w:lang w:val="el-GR" w:eastAsia="en-US"/>
        </w:rPr>
      </w:pPr>
    </w:p>
    <w:p w14:paraId="21250302" w14:textId="77777777" w:rsidR="000660B1" w:rsidRPr="00C75187" w:rsidRDefault="000660B1" w:rsidP="000660B1">
      <w:pPr>
        <w:suppressAutoHyphens w:val="0"/>
        <w:spacing w:after="200" w:line="276" w:lineRule="auto"/>
        <w:jc w:val="left"/>
        <w:rPr>
          <w:rFonts w:eastAsia="Calibri"/>
          <w:b/>
          <w:color w:val="2F5496"/>
          <w:sz w:val="26"/>
          <w:szCs w:val="26"/>
          <w:lang w:val="el-GR" w:eastAsia="en-US"/>
        </w:rPr>
      </w:pPr>
    </w:p>
    <w:p w14:paraId="23F11927" w14:textId="77777777" w:rsidR="000660B1" w:rsidRPr="00C75187" w:rsidRDefault="000660B1" w:rsidP="000660B1">
      <w:pPr>
        <w:rPr>
          <w:b/>
          <w:bCs/>
          <w:sz w:val="28"/>
          <w:szCs w:val="32"/>
          <w:lang w:val="el-GR"/>
        </w:rPr>
      </w:pPr>
      <w:bookmarkStart w:id="5" w:name="_Toc92717874"/>
      <w:r w:rsidRPr="00C75187">
        <w:rPr>
          <w:b/>
          <w:bCs/>
          <w:sz w:val="28"/>
          <w:szCs w:val="32"/>
          <w:lang w:val="el-GR"/>
        </w:rPr>
        <w:t xml:space="preserve">Εφαρμογή Έκδοσης Καρτών Συνδρομητών </w:t>
      </w:r>
      <w:bookmarkEnd w:id="5"/>
    </w:p>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
        <w:gridCol w:w="4436"/>
        <w:gridCol w:w="1504"/>
        <w:gridCol w:w="1559"/>
        <w:gridCol w:w="1701"/>
      </w:tblGrid>
      <w:tr w:rsidR="000660B1" w:rsidRPr="00C75187" w14:paraId="12A4608C" w14:textId="77777777" w:rsidTr="00353459">
        <w:trPr>
          <w:trHeight w:val="320"/>
          <w:jc w:val="center"/>
        </w:trPr>
        <w:tc>
          <w:tcPr>
            <w:tcW w:w="1078" w:type="dxa"/>
            <w:shd w:val="clear" w:color="auto" w:fill="D9D9D9"/>
            <w:vAlign w:val="bottom"/>
          </w:tcPr>
          <w:p w14:paraId="735EB432"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Α/Α</w:t>
            </w:r>
          </w:p>
        </w:tc>
        <w:tc>
          <w:tcPr>
            <w:tcW w:w="4436" w:type="dxa"/>
            <w:shd w:val="clear" w:color="auto" w:fill="D9D9D9"/>
            <w:vAlign w:val="bottom"/>
          </w:tcPr>
          <w:p w14:paraId="1333E9DD"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ΠΡΟΔΙΑΓΡΑΦΗ</w:t>
            </w:r>
          </w:p>
        </w:tc>
        <w:tc>
          <w:tcPr>
            <w:tcW w:w="1504" w:type="dxa"/>
            <w:shd w:val="clear" w:color="auto" w:fill="D9D9D9"/>
            <w:vAlign w:val="bottom"/>
          </w:tcPr>
          <w:p w14:paraId="499F74F6"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ΑΠΑΙΤΗΣΗ</w:t>
            </w:r>
          </w:p>
        </w:tc>
        <w:tc>
          <w:tcPr>
            <w:tcW w:w="1559" w:type="dxa"/>
            <w:shd w:val="clear" w:color="auto" w:fill="D9D9D9"/>
            <w:vAlign w:val="bottom"/>
          </w:tcPr>
          <w:p w14:paraId="0556EB9F"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ΑΠΑΝΤΗΣΗ</w:t>
            </w:r>
          </w:p>
        </w:tc>
        <w:tc>
          <w:tcPr>
            <w:tcW w:w="1701" w:type="dxa"/>
            <w:shd w:val="clear" w:color="auto" w:fill="D9D9D9"/>
            <w:vAlign w:val="bottom"/>
          </w:tcPr>
          <w:p w14:paraId="7299D59A"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ΠΑΡΑΠΟΜΠΗ</w:t>
            </w:r>
          </w:p>
        </w:tc>
      </w:tr>
      <w:tr w:rsidR="000660B1" w:rsidRPr="00C75187" w14:paraId="0A84EE7C" w14:textId="77777777" w:rsidTr="00353459">
        <w:trPr>
          <w:trHeight w:val="1785"/>
          <w:jc w:val="center"/>
        </w:trPr>
        <w:tc>
          <w:tcPr>
            <w:tcW w:w="1078" w:type="dxa"/>
            <w:shd w:val="clear" w:color="auto" w:fill="auto"/>
            <w:vAlign w:val="center"/>
          </w:tcPr>
          <w:p w14:paraId="4718880B" w14:textId="77777777" w:rsidR="000660B1" w:rsidRPr="00C75187" w:rsidRDefault="000660B1" w:rsidP="00F61267">
            <w:pPr>
              <w:numPr>
                <w:ilvl w:val="0"/>
                <w:numId w:val="1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14:paraId="1327D5C8"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Η εφαρμογή θα πρέπει να παρέχει τη δυνατότητα έκδοσης καρτών συνδρομητών, από επανδρωμένα εκδοτήρια, για τους πολίτες που επιθυμούν, με την κατάθεση των απαραίτητων δικαιολογητικών, τα οποία θα ταυτοποιούν τον χρήστη. </w:t>
            </w:r>
          </w:p>
        </w:tc>
        <w:tc>
          <w:tcPr>
            <w:tcW w:w="1504" w:type="dxa"/>
            <w:shd w:val="clear" w:color="auto" w:fill="auto"/>
            <w:vAlign w:val="center"/>
          </w:tcPr>
          <w:p w14:paraId="7A410D94"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2CB2E240"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659E71E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52CAB921" w14:textId="77777777" w:rsidTr="00353459">
        <w:trPr>
          <w:trHeight w:val="908"/>
          <w:jc w:val="center"/>
        </w:trPr>
        <w:tc>
          <w:tcPr>
            <w:tcW w:w="1078" w:type="dxa"/>
            <w:shd w:val="clear" w:color="auto" w:fill="auto"/>
            <w:vAlign w:val="center"/>
          </w:tcPr>
          <w:p w14:paraId="28BDC1AC" w14:textId="77777777" w:rsidR="000660B1" w:rsidRPr="00C75187" w:rsidRDefault="000660B1" w:rsidP="00F61267">
            <w:pPr>
              <w:numPr>
                <w:ilvl w:val="0"/>
                <w:numId w:val="1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14:paraId="12BBA6EC"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Οι κάρτες που θα εκδίδονται από την εφαρμογή θα πρέπει να είναι τεχνολογίας MIFARE DESFIRE EV1 ή EV2 ή </w:t>
            </w:r>
            <w:r w:rsidRPr="00C75187">
              <w:rPr>
                <w:rFonts w:eastAsia="Calibri"/>
                <w:color w:val="000000"/>
                <w:szCs w:val="22"/>
                <w:lang w:val="en-US" w:eastAsia="en-US"/>
              </w:rPr>
              <w:t>EV</w:t>
            </w:r>
            <w:r w:rsidRPr="00C75187">
              <w:rPr>
                <w:rFonts w:eastAsia="Calibri"/>
                <w:color w:val="000000"/>
                <w:szCs w:val="22"/>
                <w:lang w:val="el-GR" w:eastAsia="en-US"/>
              </w:rPr>
              <w:t xml:space="preserve">3. </w:t>
            </w:r>
          </w:p>
        </w:tc>
        <w:tc>
          <w:tcPr>
            <w:tcW w:w="1504" w:type="dxa"/>
            <w:shd w:val="clear" w:color="auto" w:fill="auto"/>
            <w:vAlign w:val="center"/>
          </w:tcPr>
          <w:p w14:paraId="43FF717E"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39B1CCB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7508199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5A8C60B" w14:textId="77777777" w:rsidTr="00353459">
        <w:trPr>
          <w:trHeight w:val="2803"/>
          <w:jc w:val="center"/>
        </w:trPr>
        <w:tc>
          <w:tcPr>
            <w:tcW w:w="1078" w:type="dxa"/>
            <w:shd w:val="clear" w:color="auto" w:fill="auto"/>
            <w:vAlign w:val="center"/>
          </w:tcPr>
          <w:p w14:paraId="462D09D2" w14:textId="77777777" w:rsidR="000660B1" w:rsidRPr="00C75187" w:rsidRDefault="000660B1" w:rsidP="00F61267">
            <w:pPr>
              <w:numPr>
                <w:ilvl w:val="0"/>
                <w:numId w:val="1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14:paraId="48DE872B"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Ο κάτοχος της κάρτας θα έχει τη δυνατότητα ενοικίασης ποδηλάτου, χρησιμοποιώντας την στον αναγνώστη έξυπνων καρτών του τερματικού μίσθωσης ποδηλάτων, χωρίς να χρειάζεται να χρησιμοποιήσουν την χρεωστική/πιστωτική τραπεζική του κάρτα, διότι τα στοιχεία του θα είναι ήδη καταχωρημένα στο σύστημα και έτσι θα πιστοποιείται η ταυτότητά του.</w:t>
            </w:r>
          </w:p>
        </w:tc>
        <w:tc>
          <w:tcPr>
            <w:tcW w:w="1504" w:type="dxa"/>
            <w:shd w:val="clear" w:color="auto" w:fill="auto"/>
            <w:vAlign w:val="center"/>
          </w:tcPr>
          <w:p w14:paraId="1BF45A36"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0835781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064C3C0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E428C10" w14:textId="77777777" w:rsidTr="00353459">
        <w:trPr>
          <w:trHeight w:val="680"/>
          <w:jc w:val="center"/>
        </w:trPr>
        <w:tc>
          <w:tcPr>
            <w:tcW w:w="1078" w:type="dxa"/>
            <w:shd w:val="clear" w:color="auto" w:fill="auto"/>
            <w:vAlign w:val="center"/>
          </w:tcPr>
          <w:p w14:paraId="26C26F7C" w14:textId="77777777" w:rsidR="000660B1" w:rsidRPr="00C75187" w:rsidRDefault="000660B1" w:rsidP="00F61267">
            <w:pPr>
              <w:numPr>
                <w:ilvl w:val="0"/>
                <w:numId w:val="1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14:paraId="0C3BB993"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Η εφαρμογή θα πρέπει να διαθέτει τα εξής χαρακτηριστικά: </w:t>
            </w:r>
          </w:p>
        </w:tc>
        <w:tc>
          <w:tcPr>
            <w:tcW w:w="1504" w:type="dxa"/>
            <w:shd w:val="clear" w:color="auto" w:fill="auto"/>
            <w:vAlign w:val="center"/>
          </w:tcPr>
          <w:p w14:paraId="6A4AE17D"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55B9753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46D3968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7EB4B242" w14:textId="77777777" w:rsidTr="00353459">
        <w:trPr>
          <w:trHeight w:val="680"/>
          <w:jc w:val="center"/>
        </w:trPr>
        <w:tc>
          <w:tcPr>
            <w:tcW w:w="1078" w:type="dxa"/>
            <w:shd w:val="clear" w:color="auto" w:fill="auto"/>
            <w:vAlign w:val="center"/>
          </w:tcPr>
          <w:p w14:paraId="1A04258B" w14:textId="77777777" w:rsidR="000660B1" w:rsidRPr="00C75187" w:rsidRDefault="000660B1" w:rsidP="00F61267">
            <w:pPr>
              <w:numPr>
                <w:ilvl w:val="0"/>
                <w:numId w:val="1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14:paraId="2C211645"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Πλήρως διαδικτυακή (web based) εφαρμογή.</w:t>
            </w:r>
          </w:p>
        </w:tc>
        <w:tc>
          <w:tcPr>
            <w:tcW w:w="1504" w:type="dxa"/>
            <w:shd w:val="clear" w:color="auto" w:fill="auto"/>
            <w:vAlign w:val="center"/>
          </w:tcPr>
          <w:p w14:paraId="0C602791"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5FDA98A0"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601E1FB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7EAFDCEF" w14:textId="77777777" w:rsidTr="00353459">
        <w:trPr>
          <w:trHeight w:val="764"/>
          <w:jc w:val="center"/>
        </w:trPr>
        <w:tc>
          <w:tcPr>
            <w:tcW w:w="1078" w:type="dxa"/>
            <w:shd w:val="clear" w:color="auto" w:fill="auto"/>
            <w:vAlign w:val="center"/>
          </w:tcPr>
          <w:p w14:paraId="75277FF1" w14:textId="77777777" w:rsidR="000660B1" w:rsidRPr="00C75187" w:rsidRDefault="000660B1" w:rsidP="00F61267">
            <w:pPr>
              <w:numPr>
                <w:ilvl w:val="0"/>
                <w:numId w:val="1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14:paraId="07642509"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Καταχώρηση στοιχείων συνδρομητή στο λογισμικό διαχείρισης.</w:t>
            </w:r>
          </w:p>
        </w:tc>
        <w:tc>
          <w:tcPr>
            <w:tcW w:w="1504" w:type="dxa"/>
            <w:shd w:val="clear" w:color="auto" w:fill="auto"/>
            <w:vAlign w:val="center"/>
          </w:tcPr>
          <w:p w14:paraId="27ED6DB6"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5A96B5B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62C6C63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7A170C91" w14:textId="77777777" w:rsidTr="00353459">
        <w:trPr>
          <w:trHeight w:val="680"/>
          <w:jc w:val="center"/>
        </w:trPr>
        <w:tc>
          <w:tcPr>
            <w:tcW w:w="1078" w:type="dxa"/>
            <w:shd w:val="clear" w:color="auto" w:fill="auto"/>
            <w:vAlign w:val="center"/>
          </w:tcPr>
          <w:p w14:paraId="3BBBC7AB" w14:textId="77777777" w:rsidR="000660B1" w:rsidRPr="00C75187" w:rsidRDefault="000660B1" w:rsidP="00F61267">
            <w:pPr>
              <w:numPr>
                <w:ilvl w:val="0"/>
                <w:numId w:val="1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14:paraId="2DE7B4ED"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      Εγγραφή στοιχείων συνδρομητή στην κάρτα. </w:t>
            </w:r>
          </w:p>
        </w:tc>
        <w:tc>
          <w:tcPr>
            <w:tcW w:w="1504" w:type="dxa"/>
            <w:shd w:val="clear" w:color="auto" w:fill="auto"/>
            <w:vAlign w:val="center"/>
          </w:tcPr>
          <w:p w14:paraId="2D14BEB7"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0FE54B6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6A8B390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14590234" w14:textId="77777777" w:rsidTr="00353459">
        <w:trPr>
          <w:trHeight w:val="680"/>
          <w:jc w:val="center"/>
        </w:trPr>
        <w:tc>
          <w:tcPr>
            <w:tcW w:w="1078" w:type="dxa"/>
            <w:shd w:val="clear" w:color="auto" w:fill="auto"/>
            <w:vAlign w:val="center"/>
          </w:tcPr>
          <w:p w14:paraId="614A06C4" w14:textId="77777777" w:rsidR="000660B1" w:rsidRPr="00C75187" w:rsidRDefault="000660B1" w:rsidP="00F61267">
            <w:pPr>
              <w:numPr>
                <w:ilvl w:val="0"/>
                <w:numId w:val="1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14:paraId="6FF28336"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Αντικατάσταση χαμένης ή κατεστραμμένης κάρτας.</w:t>
            </w:r>
          </w:p>
        </w:tc>
        <w:tc>
          <w:tcPr>
            <w:tcW w:w="1504" w:type="dxa"/>
            <w:shd w:val="clear" w:color="auto" w:fill="auto"/>
            <w:vAlign w:val="center"/>
          </w:tcPr>
          <w:p w14:paraId="45A0B20B"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40DB1A8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309662C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E8E6520" w14:textId="77777777" w:rsidTr="00353459">
        <w:trPr>
          <w:trHeight w:val="404"/>
          <w:jc w:val="center"/>
        </w:trPr>
        <w:tc>
          <w:tcPr>
            <w:tcW w:w="1078" w:type="dxa"/>
            <w:shd w:val="clear" w:color="auto" w:fill="auto"/>
            <w:vAlign w:val="center"/>
          </w:tcPr>
          <w:p w14:paraId="35B6536B" w14:textId="77777777" w:rsidR="000660B1" w:rsidRPr="00C75187" w:rsidRDefault="000660B1" w:rsidP="00F61267">
            <w:pPr>
              <w:numPr>
                <w:ilvl w:val="0"/>
                <w:numId w:val="1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14:paraId="2EAAF123"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Φόρτιση υφιστάμενης κάρτας</w:t>
            </w:r>
          </w:p>
        </w:tc>
        <w:tc>
          <w:tcPr>
            <w:tcW w:w="1504" w:type="dxa"/>
            <w:shd w:val="clear" w:color="auto" w:fill="auto"/>
            <w:vAlign w:val="center"/>
          </w:tcPr>
          <w:p w14:paraId="6EF18735"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42DCDEA3"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c>
          <w:tcPr>
            <w:tcW w:w="1701" w:type="dxa"/>
            <w:shd w:val="clear" w:color="auto" w:fill="auto"/>
            <w:vAlign w:val="bottom"/>
          </w:tcPr>
          <w:p w14:paraId="2E55D9B9"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r>
      <w:tr w:rsidR="000660B1" w:rsidRPr="00C75187" w14:paraId="4A57AB65" w14:textId="77777777" w:rsidTr="00353459">
        <w:trPr>
          <w:trHeight w:val="1790"/>
          <w:jc w:val="center"/>
        </w:trPr>
        <w:tc>
          <w:tcPr>
            <w:tcW w:w="1078" w:type="dxa"/>
            <w:shd w:val="clear" w:color="auto" w:fill="auto"/>
            <w:vAlign w:val="center"/>
          </w:tcPr>
          <w:p w14:paraId="27CA4B14" w14:textId="77777777" w:rsidR="000660B1" w:rsidRPr="00C75187" w:rsidRDefault="000660B1" w:rsidP="00F61267">
            <w:pPr>
              <w:numPr>
                <w:ilvl w:val="0"/>
                <w:numId w:val="1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14:paraId="16AEF890"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Η κάρτα θα πρέπει να διαθέτει αποθηκευμένα τα απαραίτητα κλειδιά ασφαλείας τύπου 2TDEA, έτσι ώστε να μπορεί να ταυτοποιείται με τα SAM που θα είναι τοποθετημένα εντός του τερματικού μίσθωσης ποδηλάτων. </w:t>
            </w:r>
          </w:p>
        </w:tc>
        <w:tc>
          <w:tcPr>
            <w:tcW w:w="1504" w:type="dxa"/>
            <w:shd w:val="clear" w:color="auto" w:fill="auto"/>
            <w:vAlign w:val="center"/>
          </w:tcPr>
          <w:p w14:paraId="51826BED"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1373451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482EE6C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3EC6F54" w14:textId="77777777" w:rsidTr="00353459">
        <w:trPr>
          <w:trHeight w:val="980"/>
          <w:jc w:val="center"/>
        </w:trPr>
        <w:tc>
          <w:tcPr>
            <w:tcW w:w="1078" w:type="dxa"/>
            <w:shd w:val="clear" w:color="auto" w:fill="auto"/>
            <w:vAlign w:val="center"/>
          </w:tcPr>
          <w:p w14:paraId="20571264" w14:textId="77777777" w:rsidR="000660B1" w:rsidRPr="00C75187" w:rsidRDefault="000660B1" w:rsidP="00F61267">
            <w:pPr>
              <w:numPr>
                <w:ilvl w:val="0"/>
                <w:numId w:val="1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14:paraId="476951DB"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Ο Ανάδοχος θα πρέπει να προτείνει, εντός της τεχνικής του προσφοράς, τη δομή της κάρτας που προτίθεται να υλοποιήσει.</w:t>
            </w:r>
          </w:p>
        </w:tc>
        <w:tc>
          <w:tcPr>
            <w:tcW w:w="1504" w:type="dxa"/>
            <w:shd w:val="clear" w:color="auto" w:fill="auto"/>
            <w:vAlign w:val="center"/>
          </w:tcPr>
          <w:p w14:paraId="2E761BFF"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041CCC8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5FDEDDB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bl>
    <w:p w14:paraId="2077A5AF" w14:textId="77777777" w:rsidR="000660B1" w:rsidRPr="00C75187" w:rsidRDefault="000660B1" w:rsidP="000660B1">
      <w:pPr>
        <w:suppressAutoHyphens w:val="0"/>
        <w:spacing w:after="200" w:line="276" w:lineRule="auto"/>
        <w:jc w:val="left"/>
        <w:rPr>
          <w:rFonts w:eastAsia="Calibri"/>
          <w:szCs w:val="22"/>
          <w:lang w:val="el-GR" w:eastAsia="en-US"/>
        </w:rPr>
      </w:pPr>
    </w:p>
    <w:p w14:paraId="291BFEF2" w14:textId="77777777" w:rsidR="000660B1" w:rsidRPr="00C75187" w:rsidRDefault="000660B1" w:rsidP="000660B1">
      <w:pPr>
        <w:rPr>
          <w:b/>
          <w:bCs/>
          <w:sz w:val="28"/>
          <w:szCs w:val="32"/>
          <w:lang w:val="el-GR"/>
        </w:rPr>
      </w:pPr>
    </w:p>
    <w:p w14:paraId="3210519F" w14:textId="77777777" w:rsidR="000660B1" w:rsidRPr="00C75187" w:rsidRDefault="000660B1" w:rsidP="000660B1">
      <w:pPr>
        <w:rPr>
          <w:b/>
          <w:bCs/>
          <w:sz w:val="28"/>
          <w:szCs w:val="32"/>
          <w:lang w:val="el-GR"/>
        </w:rPr>
      </w:pPr>
      <w:bookmarkStart w:id="6" w:name="_Toc92717875"/>
      <w:r w:rsidRPr="00C75187">
        <w:rPr>
          <w:b/>
          <w:bCs/>
          <w:sz w:val="28"/>
          <w:szCs w:val="32"/>
          <w:lang w:val="el-GR"/>
        </w:rPr>
        <w:t xml:space="preserve">Συσκευή Εγγραφής/Ανάγνωσης Καρτών Συνδρομητών </w:t>
      </w:r>
      <w:bookmarkEnd w:id="6"/>
    </w:p>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
        <w:gridCol w:w="4393"/>
        <w:gridCol w:w="1485"/>
        <w:gridCol w:w="1417"/>
        <w:gridCol w:w="1701"/>
      </w:tblGrid>
      <w:tr w:rsidR="000660B1" w:rsidRPr="00C75187" w14:paraId="2620F0B7" w14:textId="77777777" w:rsidTr="00353459">
        <w:trPr>
          <w:trHeight w:val="320"/>
          <w:jc w:val="center"/>
        </w:trPr>
        <w:tc>
          <w:tcPr>
            <w:tcW w:w="874" w:type="dxa"/>
            <w:shd w:val="clear" w:color="auto" w:fill="D9D9D9"/>
            <w:vAlign w:val="bottom"/>
          </w:tcPr>
          <w:p w14:paraId="37181415"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Α/Α</w:t>
            </w:r>
          </w:p>
        </w:tc>
        <w:tc>
          <w:tcPr>
            <w:tcW w:w="4393" w:type="dxa"/>
            <w:shd w:val="clear" w:color="auto" w:fill="D9D9D9"/>
            <w:vAlign w:val="bottom"/>
          </w:tcPr>
          <w:p w14:paraId="31C742DF"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ΠΡΟΔΙΑΓΡΑΦΗ</w:t>
            </w:r>
          </w:p>
        </w:tc>
        <w:tc>
          <w:tcPr>
            <w:tcW w:w="1485" w:type="dxa"/>
            <w:shd w:val="clear" w:color="auto" w:fill="D9D9D9"/>
            <w:vAlign w:val="bottom"/>
          </w:tcPr>
          <w:p w14:paraId="445D254D"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ΑΠΑΙΤΗΣΗ</w:t>
            </w:r>
          </w:p>
        </w:tc>
        <w:tc>
          <w:tcPr>
            <w:tcW w:w="1417" w:type="dxa"/>
            <w:shd w:val="clear" w:color="auto" w:fill="D9D9D9"/>
            <w:vAlign w:val="bottom"/>
          </w:tcPr>
          <w:p w14:paraId="446CCEF8"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ΑΠΑΝΤΗΣΗ</w:t>
            </w:r>
          </w:p>
        </w:tc>
        <w:tc>
          <w:tcPr>
            <w:tcW w:w="1701" w:type="dxa"/>
            <w:shd w:val="clear" w:color="auto" w:fill="D9D9D9"/>
            <w:vAlign w:val="bottom"/>
          </w:tcPr>
          <w:p w14:paraId="1D4CCB53"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ΠΑΡΑΠΟΜΠΗ</w:t>
            </w:r>
          </w:p>
        </w:tc>
      </w:tr>
      <w:tr w:rsidR="000660B1" w:rsidRPr="00C75187" w14:paraId="0A0E1703" w14:textId="77777777" w:rsidTr="00353459">
        <w:trPr>
          <w:trHeight w:val="320"/>
          <w:jc w:val="center"/>
        </w:trPr>
        <w:tc>
          <w:tcPr>
            <w:tcW w:w="874" w:type="dxa"/>
            <w:shd w:val="clear" w:color="auto" w:fill="auto"/>
            <w:vAlign w:val="center"/>
          </w:tcPr>
          <w:p w14:paraId="58BF73D8" w14:textId="77777777" w:rsidR="000660B1" w:rsidRPr="00C75187" w:rsidRDefault="000660B1" w:rsidP="00F61267">
            <w:pPr>
              <w:numPr>
                <w:ilvl w:val="0"/>
                <w:numId w:val="1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14:paraId="43CC1DBB"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Ποσότητα</w:t>
            </w:r>
          </w:p>
        </w:tc>
        <w:tc>
          <w:tcPr>
            <w:tcW w:w="1485" w:type="dxa"/>
            <w:shd w:val="clear" w:color="auto" w:fill="auto"/>
            <w:vAlign w:val="bottom"/>
          </w:tcPr>
          <w:p w14:paraId="089D56DE"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1</w:t>
            </w:r>
          </w:p>
        </w:tc>
        <w:tc>
          <w:tcPr>
            <w:tcW w:w="1417" w:type="dxa"/>
            <w:shd w:val="clear" w:color="auto" w:fill="auto"/>
            <w:vAlign w:val="bottom"/>
          </w:tcPr>
          <w:p w14:paraId="171A448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65C3227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9FE27BC" w14:textId="77777777" w:rsidTr="00353459">
        <w:trPr>
          <w:trHeight w:val="320"/>
          <w:jc w:val="center"/>
        </w:trPr>
        <w:tc>
          <w:tcPr>
            <w:tcW w:w="874" w:type="dxa"/>
            <w:shd w:val="clear" w:color="auto" w:fill="auto"/>
            <w:vAlign w:val="center"/>
          </w:tcPr>
          <w:p w14:paraId="59957128" w14:textId="77777777" w:rsidR="000660B1" w:rsidRPr="00C75187" w:rsidRDefault="000660B1" w:rsidP="00F61267">
            <w:pPr>
              <w:numPr>
                <w:ilvl w:val="0"/>
                <w:numId w:val="1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14:paraId="5522E5AB"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Έγχρωμη οθόνη αφής 3.5", 320x480 pixels.</w:t>
            </w:r>
          </w:p>
        </w:tc>
        <w:tc>
          <w:tcPr>
            <w:tcW w:w="1485" w:type="dxa"/>
            <w:shd w:val="clear" w:color="auto" w:fill="auto"/>
            <w:vAlign w:val="center"/>
          </w:tcPr>
          <w:p w14:paraId="36D1BEAB"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7" w:type="dxa"/>
            <w:shd w:val="clear" w:color="auto" w:fill="auto"/>
            <w:vAlign w:val="bottom"/>
          </w:tcPr>
          <w:p w14:paraId="278C6F07"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c>
          <w:tcPr>
            <w:tcW w:w="1701" w:type="dxa"/>
            <w:shd w:val="clear" w:color="auto" w:fill="auto"/>
            <w:vAlign w:val="bottom"/>
          </w:tcPr>
          <w:p w14:paraId="518C2F44"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r>
      <w:tr w:rsidR="000660B1" w:rsidRPr="00C75187" w14:paraId="212E4008" w14:textId="77777777" w:rsidTr="00353459">
        <w:trPr>
          <w:trHeight w:val="320"/>
          <w:jc w:val="center"/>
        </w:trPr>
        <w:tc>
          <w:tcPr>
            <w:tcW w:w="874" w:type="dxa"/>
            <w:shd w:val="clear" w:color="auto" w:fill="auto"/>
            <w:vAlign w:val="center"/>
          </w:tcPr>
          <w:p w14:paraId="76471D94" w14:textId="77777777" w:rsidR="000660B1" w:rsidRPr="00C75187" w:rsidRDefault="000660B1" w:rsidP="00F61267">
            <w:pPr>
              <w:numPr>
                <w:ilvl w:val="0"/>
                <w:numId w:val="1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14:paraId="21469F25" w14:textId="77777777" w:rsidR="000660B1" w:rsidRPr="00C75187" w:rsidRDefault="000660B1" w:rsidP="00353459">
            <w:pPr>
              <w:suppressAutoHyphens w:val="0"/>
              <w:spacing w:after="200" w:line="276" w:lineRule="auto"/>
              <w:rPr>
                <w:rFonts w:eastAsia="Calibri"/>
                <w:color w:val="000000"/>
                <w:szCs w:val="22"/>
                <w:lang w:val="en-US" w:eastAsia="en-US"/>
              </w:rPr>
            </w:pPr>
            <w:r w:rsidRPr="00C75187">
              <w:rPr>
                <w:rFonts w:eastAsia="Calibri"/>
                <w:color w:val="000000"/>
                <w:szCs w:val="22"/>
                <w:lang w:val="el-GR" w:eastAsia="en-US"/>
              </w:rPr>
              <w:t>Επεξεργαστής</w:t>
            </w:r>
            <w:r w:rsidRPr="00C75187">
              <w:rPr>
                <w:rFonts w:eastAsia="Calibri"/>
                <w:color w:val="000000"/>
                <w:szCs w:val="22"/>
                <w:lang w:val="en-US" w:eastAsia="en-US"/>
              </w:rPr>
              <w:t xml:space="preserve"> ARM9, OS Secure Linux, 256Mb FLASH, 128Mb SDRAM.</w:t>
            </w:r>
          </w:p>
        </w:tc>
        <w:tc>
          <w:tcPr>
            <w:tcW w:w="1485" w:type="dxa"/>
            <w:shd w:val="clear" w:color="auto" w:fill="auto"/>
            <w:vAlign w:val="center"/>
          </w:tcPr>
          <w:p w14:paraId="2D5402F8"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7" w:type="dxa"/>
            <w:shd w:val="clear" w:color="auto" w:fill="auto"/>
            <w:vAlign w:val="bottom"/>
          </w:tcPr>
          <w:p w14:paraId="0B02A43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7F6357D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7EB7EAC7" w14:textId="77777777" w:rsidTr="00353459">
        <w:trPr>
          <w:trHeight w:val="320"/>
          <w:jc w:val="center"/>
        </w:trPr>
        <w:tc>
          <w:tcPr>
            <w:tcW w:w="874" w:type="dxa"/>
            <w:shd w:val="clear" w:color="auto" w:fill="auto"/>
            <w:vAlign w:val="center"/>
          </w:tcPr>
          <w:p w14:paraId="065B33DF" w14:textId="77777777" w:rsidR="000660B1" w:rsidRPr="00C75187" w:rsidRDefault="000660B1" w:rsidP="00F61267">
            <w:pPr>
              <w:numPr>
                <w:ilvl w:val="0"/>
                <w:numId w:val="1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14:paraId="73E1B7FE" w14:textId="77777777" w:rsidR="000660B1" w:rsidRPr="00C75187" w:rsidRDefault="000660B1" w:rsidP="00353459">
            <w:pPr>
              <w:suppressAutoHyphens w:val="0"/>
              <w:spacing w:after="200" w:line="276" w:lineRule="auto"/>
              <w:rPr>
                <w:rFonts w:eastAsia="Calibri"/>
                <w:color w:val="000000"/>
                <w:szCs w:val="22"/>
                <w:lang w:val="en-US" w:eastAsia="en-US"/>
              </w:rPr>
            </w:pPr>
            <w:r w:rsidRPr="00C75187">
              <w:rPr>
                <w:rFonts w:eastAsia="Calibri"/>
                <w:color w:val="000000"/>
                <w:szCs w:val="22"/>
                <w:lang w:val="el-GR" w:eastAsia="en-US"/>
              </w:rPr>
              <w:t>Αναγνώστης</w:t>
            </w:r>
            <w:r w:rsidRPr="00C75187">
              <w:rPr>
                <w:rFonts w:eastAsia="Calibri"/>
                <w:color w:val="000000"/>
                <w:szCs w:val="22"/>
                <w:lang w:val="en-US" w:eastAsia="en-US"/>
              </w:rPr>
              <w:t xml:space="preserve"> </w:t>
            </w:r>
            <w:r w:rsidRPr="00C75187">
              <w:rPr>
                <w:rFonts w:eastAsia="Calibri"/>
                <w:color w:val="000000"/>
                <w:szCs w:val="22"/>
                <w:lang w:val="el-GR" w:eastAsia="en-US"/>
              </w:rPr>
              <w:t>έξυπνων</w:t>
            </w:r>
            <w:r w:rsidRPr="00C75187">
              <w:rPr>
                <w:rFonts w:eastAsia="Calibri"/>
                <w:color w:val="000000"/>
                <w:szCs w:val="22"/>
                <w:lang w:val="en-US" w:eastAsia="en-US"/>
              </w:rPr>
              <w:t xml:space="preserve"> </w:t>
            </w:r>
            <w:r w:rsidRPr="00C75187">
              <w:rPr>
                <w:rFonts w:eastAsia="Calibri"/>
                <w:color w:val="000000"/>
                <w:szCs w:val="22"/>
                <w:lang w:val="el-GR" w:eastAsia="en-US"/>
              </w:rPr>
              <w:t>καρτών</w:t>
            </w:r>
            <w:r w:rsidRPr="00C75187">
              <w:rPr>
                <w:rFonts w:eastAsia="Calibri"/>
                <w:color w:val="000000"/>
                <w:szCs w:val="22"/>
                <w:lang w:val="en-US" w:eastAsia="en-US"/>
              </w:rPr>
              <w:t xml:space="preserve"> ISO 14443-A/B, MIFARE Classic, Ultralight, Ultralight C, Plus, Desfire, SmartMX, EMV L1/L2, 4 SAM slots.</w:t>
            </w:r>
          </w:p>
        </w:tc>
        <w:tc>
          <w:tcPr>
            <w:tcW w:w="1485" w:type="dxa"/>
            <w:shd w:val="clear" w:color="auto" w:fill="auto"/>
            <w:vAlign w:val="center"/>
          </w:tcPr>
          <w:p w14:paraId="355C7E24"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7" w:type="dxa"/>
            <w:shd w:val="clear" w:color="auto" w:fill="auto"/>
            <w:vAlign w:val="bottom"/>
          </w:tcPr>
          <w:p w14:paraId="385FF01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538A60F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CF9571B" w14:textId="77777777" w:rsidTr="00353459">
        <w:trPr>
          <w:trHeight w:val="320"/>
          <w:jc w:val="center"/>
        </w:trPr>
        <w:tc>
          <w:tcPr>
            <w:tcW w:w="874" w:type="dxa"/>
            <w:shd w:val="clear" w:color="auto" w:fill="auto"/>
            <w:vAlign w:val="center"/>
          </w:tcPr>
          <w:p w14:paraId="70B6D3D1" w14:textId="77777777" w:rsidR="000660B1" w:rsidRPr="00C75187" w:rsidRDefault="000660B1" w:rsidP="00F61267">
            <w:pPr>
              <w:numPr>
                <w:ilvl w:val="0"/>
                <w:numId w:val="1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14:paraId="30E8FF20"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Interfaces: Ethernet.</w:t>
            </w:r>
          </w:p>
        </w:tc>
        <w:tc>
          <w:tcPr>
            <w:tcW w:w="1485" w:type="dxa"/>
            <w:shd w:val="clear" w:color="auto" w:fill="auto"/>
            <w:vAlign w:val="center"/>
          </w:tcPr>
          <w:p w14:paraId="75902E63"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7" w:type="dxa"/>
            <w:shd w:val="clear" w:color="auto" w:fill="auto"/>
            <w:vAlign w:val="bottom"/>
          </w:tcPr>
          <w:p w14:paraId="37507BE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25AE5B8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D4AC330" w14:textId="77777777" w:rsidTr="00353459">
        <w:trPr>
          <w:trHeight w:val="320"/>
          <w:jc w:val="center"/>
        </w:trPr>
        <w:tc>
          <w:tcPr>
            <w:tcW w:w="874" w:type="dxa"/>
            <w:shd w:val="clear" w:color="auto" w:fill="auto"/>
            <w:vAlign w:val="center"/>
          </w:tcPr>
          <w:p w14:paraId="748F6838" w14:textId="77777777" w:rsidR="000660B1" w:rsidRPr="00C75187" w:rsidRDefault="000660B1" w:rsidP="00F61267">
            <w:pPr>
              <w:numPr>
                <w:ilvl w:val="0"/>
                <w:numId w:val="1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14:paraId="3C9E1C23"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Υλικό κατασκευής: Ανθεκτικό PC-ABS.</w:t>
            </w:r>
          </w:p>
        </w:tc>
        <w:tc>
          <w:tcPr>
            <w:tcW w:w="1485" w:type="dxa"/>
            <w:shd w:val="clear" w:color="auto" w:fill="auto"/>
            <w:vAlign w:val="center"/>
          </w:tcPr>
          <w:p w14:paraId="18AA44DB"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7" w:type="dxa"/>
            <w:shd w:val="clear" w:color="auto" w:fill="auto"/>
            <w:vAlign w:val="bottom"/>
          </w:tcPr>
          <w:p w14:paraId="57204CB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0D2CDDE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5BFF4FE9" w14:textId="77777777" w:rsidTr="00353459">
        <w:trPr>
          <w:trHeight w:val="320"/>
          <w:jc w:val="center"/>
        </w:trPr>
        <w:tc>
          <w:tcPr>
            <w:tcW w:w="874" w:type="dxa"/>
            <w:shd w:val="clear" w:color="auto" w:fill="auto"/>
            <w:vAlign w:val="center"/>
          </w:tcPr>
          <w:p w14:paraId="082EC61B" w14:textId="77777777" w:rsidR="000660B1" w:rsidRPr="00C75187" w:rsidRDefault="000660B1" w:rsidP="00F61267">
            <w:pPr>
              <w:numPr>
                <w:ilvl w:val="0"/>
                <w:numId w:val="1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14:paraId="0572C018"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Επιτραπέζια βάση στήριξης.</w:t>
            </w:r>
          </w:p>
        </w:tc>
        <w:tc>
          <w:tcPr>
            <w:tcW w:w="1485" w:type="dxa"/>
            <w:shd w:val="clear" w:color="auto" w:fill="auto"/>
            <w:vAlign w:val="center"/>
          </w:tcPr>
          <w:p w14:paraId="1E401ABC"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7" w:type="dxa"/>
            <w:shd w:val="clear" w:color="auto" w:fill="auto"/>
            <w:vAlign w:val="bottom"/>
          </w:tcPr>
          <w:p w14:paraId="1C4E52C0"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03C948E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74D8ED51" w14:textId="77777777" w:rsidTr="00353459">
        <w:trPr>
          <w:trHeight w:val="1484"/>
          <w:jc w:val="center"/>
        </w:trPr>
        <w:tc>
          <w:tcPr>
            <w:tcW w:w="874" w:type="dxa"/>
            <w:shd w:val="clear" w:color="auto" w:fill="auto"/>
            <w:vAlign w:val="center"/>
          </w:tcPr>
          <w:p w14:paraId="6CA9971A" w14:textId="77777777" w:rsidR="000660B1" w:rsidRPr="00C75187" w:rsidRDefault="000660B1" w:rsidP="00F61267">
            <w:pPr>
              <w:numPr>
                <w:ilvl w:val="0"/>
                <w:numId w:val="1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14:paraId="4116AB25"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szCs w:val="22"/>
                <w:lang w:val="el-GR" w:eastAsia="en-US"/>
              </w:rPr>
              <w:t>Ο Ανάδοχος θα πρέπει να υλοποιήσει το απαραίτητο τοπικό λογισμικό (firmware) της συσκευής, ώστε να είναι εφικτή η εγγραφή και ανάγνωση καρτών συνδρομητών.</w:t>
            </w:r>
          </w:p>
        </w:tc>
        <w:tc>
          <w:tcPr>
            <w:tcW w:w="1485" w:type="dxa"/>
            <w:shd w:val="clear" w:color="auto" w:fill="auto"/>
            <w:vAlign w:val="center"/>
          </w:tcPr>
          <w:p w14:paraId="1DB07718"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7" w:type="dxa"/>
            <w:shd w:val="clear" w:color="auto" w:fill="auto"/>
            <w:vAlign w:val="bottom"/>
          </w:tcPr>
          <w:p w14:paraId="15D5A698"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c>
          <w:tcPr>
            <w:tcW w:w="1701" w:type="dxa"/>
            <w:shd w:val="clear" w:color="auto" w:fill="auto"/>
            <w:vAlign w:val="bottom"/>
          </w:tcPr>
          <w:p w14:paraId="4064C4A6"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r>
    </w:tbl>
    <w:p w14:paraId="41153489" w14:textId="77777777" w:rsidR="000660B1" w:rsidRPr="00C75187" w:rsidRDefault="000660B1" w:rsidP="000660B1">
      <w:pPr>
        <w:suppressAutoHyphens w:val="0"/>
        <w:spacing w:after="200" w:line="276" w:lineRule="auto"/>
        <w:jc w:val="left"/>
        <w:rPr>
          <w:rFonts w:eastAsia="Calibri"/>
          <w:szCs w:val="22"/>
          <w:lang w:val="el-GR" w:eastAsia="en-US"/>
        </w:rPr>
      </w:pPr>
    </w:p>
    <w:p w14:paraId="658D4C33" w14:textId="77777777" w:rsidR="000660B1" w:rsidRPr="00C75187" w:rsidRDefault="000660B1" w:rsidP="000660B1">
      <w:pPr>
        <w:suppressAutoHyphens w:val="0"/>
        <w:spacing w:after="200" w:line="276" w:lineRule="auto"/>
        <w:jc w:val="left"/>
        <w:rPr>
          <w:rFonts w:eastAsia="Calibri"/>
          <w:szCs w:val="22"/>
          <w:lang w:val="el-GR" w:eastAsia="en-US"/>
        </w:rPr>
      </w:pPr>
    </w:p>
    <w:p w14:paraId="78B137F6" w14:textId="77777777" w:rsidR="000660B1" w:rsidRPr="00C75187" w:rsidRDefault="000660B1" w:rsidP="000660B1">
      <w:pPr>
        <w:rPr>
          <w:b/>
          <w:bCs/>
          <w:sz w:val="28"/>
          <w:szCs w:val="32"/>
          <w:lang w:val="el-GR"/>
        </w:rPr>
      </w:pPr>
      <w:bookmarkStart w:id="7" w:name="_Toc92717876"/>
      <w:r w:rsidRPr="00C75187">
        <w:rPr>
          <w:b/>
          <w:bCs/>
          <w:sz w:val="28"/>
          <w:szCs w:val="32"/>
          <w:lang w:val="el-GR"/>
        </w:rPr>
        <w:t xml:space="preserve">Υπολογιστής Έκδοσης Καρτών Συνδρομητών </w:t>
      </w:r>
      <w:bookmarkEnd w:id="7"/>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4257"/>
        <w:gridCol w:w="1455"/>
        <w:gridCol w:w="1418"/>
        <w:gridCol w:w="1701"/>
      </w:tblGrid>
      <w:tr w:rsidR="000660B1" w:rsidRPr="00C75187" w14:paraId="6878C81A" w14:textId="77777777" w:rsidTr="00353459">
        <w:trPr>
          <w:trHeight w:val="320"/>
          <w:jc w:val="center"/>
        </w:trPr>
        <w:tc>
          <w:tcPr>
            <w:tcW w:w="786" w:type="dxa"/>
            <w:shd w:val="clear" w:color="auto" w:fill="D9D9D9"/>
            <w:vAlign w:val="bottom"/>
          </w:tcPr>
          <w:p w14:paraId="41BCC6BD"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Α/Α</w:t>
            </w:r>
          </w:p>
        </w:tc>
        <w:tc>
          <w:tcPr>
            <w:tcW w:w="4257" w:type="dxa"/>
            <w:shd w:val="clear" w:color="auto" w:fill="D9D9D9"/>
            <w:vAlign w:val="bottom"/>
          </w:tcPr>
          <w:p w14:paraId="02210992"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ΠΡΟΔΙΑΓΡΑΦΗ</w:t>
            </w:r>
          </w:p>
        </w:tc>
        <w:tc>
          <w:tcPr>
            <w:tcW w:w="1455" w:type="dxa"/>
            <w:shd w:val="clear" w:color="auto" w:fill="D9D9D9"/>
            <w:vAlign w:val="bottom"/>
          </w:tcPr>
          <w:p w14:paraId="4878CF66"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ΑΠΑΙΤΗΣΗ</w:t>
            </w:r>
          </w:p>
        </w:tc>
        <w:tc>
          <w:tcPr>
            <w:tcW w:w="1418" w:type="dxa"/>
            <w:shd w:val="clear" w:color="auto" w:fill="D9D9D9"/>
            <w:vAlign w:val="bottom"/>
          </w:tcPr>
          <w:p w14:paraId="5DB96016"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ΑΠΑΝΤΗΣΗ</w:t>
            </w:r>
          </w:p>
        </w:tc>
        <w:tc>
          <w:tcPr>
            <w:tcW w:w="1701" w:type="dxa"/>
            <w:shd w:val="clear" w:color="auto" w:fill="D9D9D9"/>
            <w:vAlign w:val="bottom"/>
          </w:tcPr>
          <w:p w14:paraId="2BA80948"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ΠΑΡΑΠΟΜΠΗ</w:t>
            </w:r>
          </w:p>
        </w:tc>
      </w:tr>
      <w:tr w:rsidR="000660B1" w:rsidRPr="00C75187" w14:paraId="536F15BF" w14:textId="77777777" w:rsidTr="00353459">
        <w:trPr>
          <w:trHeight w:val="320"/>
          <w:jc w:val="center"/>
        </w:trPr>
        <w:tc>
          <w:tcPr>
            <w:tcW w:w="786" w:type="dxa"/>
            <w:shd w:val="clear" w:color="auto" w:fill="auto"/>
            <w:vAlign w:val="center"/>
          </w:tcPr>
          <w:p w14:paraId="7CA16914" w14:textId="77777777" w:rsidR="000660B1" w:rsidRPr="00C75187" w:rsidRDefault="000660B1" w:rsidP="00F61267">
            <w:pPr>
              <w:numPr>
                <w:ilvl w:val="0"/>
                <w:numId w:val="1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57" w:type="dxa"/>
            <w:shd w:val="clear" w:color="auto" w:fill="auto"/>
            <w:vAlign w:val="center"/>
          </w:tcPr>
          <w:p w14:paraId="57492A1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Ποσότητα</w:t>
            </w:r>
          </w:p>
        </w:tc>
        <w:tc>
          <w:tcPr>
            <w:tcW w:w="1455" w:type="dxa"/>
            <w:shd w:val="clear" w:color="auto" w:fill="auto"/>
            <w:vAlign w:val="center"/>
          </w:tcPr>
          <w:p w14:paraId="2CE077B8"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1</w:t>
            </w:r>
          </w:p>
        </w:tc>
        <w:tc>
          <w:tcPr>
            <w:tcW w:w="1418" w:type="dxa"/>
            <w:shd w:val="clear" w:color="auto" w:fill="auto"/>
            <w:vAlign w:val="bottom"/>
          </w:tcPr>
          <w:p w14:paraId="3A5D8CA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31E904E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4A43D48B" w14:textId="77777777" w:rsidTr="00353459">
        <w:trPr>
          <w:trHeight w:val="320"/>
          <w:jc w:val="center"/>
        </w:trPr>
        <w:tc>
          <w:tcPr>
            <w:tcW w:w="786" w:type="dxa"/>
            <w:shd w:val="clear" w:color="auto" w:fill="auto"/>
            <w:vAlign w:val="center"/>
          </w:tcPr>
          <w:p w14:paraId="67A220D1" w14:textId="77777777" w:rsidR="000660B1" w:rsidRPr="00C75187" w:rsidRDefault="000660B1" w:rsidP="00F61267">
            <w:pPr>
              <w:numPr>
                <w:ilvl w:val="0"/>
                <w:numId w:val="1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57" w:type="dxa"/>
            <w:shd w:val="clear" w:color="auto" w:fill="auto"/>
            <w:vAlign w:val="center"/>
          </w:tcPr>
          <w:p w14:paraId="51D1E95C" w14:textId="77777777" w:rsidR="000660B1" w:rsidRPr="00C75187" w:rsidRDefault="000660B1" w:rsidP="00353459">
            <w:pPr>
              <w:suppressAutoHyphens w:val="0"/>
              <w:spacing w:after="200" w:line="276" w:lineRule="auto"/>
              <w:jc w:val="left"/>
              <w:rPr>
                <w:rFonts w:eastAsia="Calibri"/>
                <w:color w:val="000000"/>
                <w:szCs w:val="22"/>
                <w:lang w:val="en-US" w:eastAsia="en-US"/>
              </w:rPr>
            </w:pPr>
            <w:r w:rsidRPr="00C75187">
              <w:rPr>
                <w:rFonts w:eastAsia="Calibri"/>
                <w:color w:val="000000"/>
                <w:szCs w:val="22"/>
                <w:lang w:val="en-US" w:eastAsia="en-US"/>
              </w:rPr>
              <w:t>CPU: Intel J1900, 2.4GHz, 2MB Cache</w:t>
            </w:r>
          </w:p>
        </w:tc>
        <w:tc>
          <w:tcPr>
            <w:tcW w:w="1455" w:type="dxa"/>
            <w:shd w:val="clear" w:color="auto" w:fill="auto"/>
            <w:vAlign w:val="center"/>
          </w:tcPr>
          <w:p w14:paraId="7CF25CCA"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78DEA09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0FC3168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33C781B" w14:textId="77777777" w:rsidTr="00353459">
        <w:trPr>
          <w:trHeight w:val="320"/>
          <w:jc w:val="center"/>
        </w:trPr>
        <w:tc>
          <w:tcPr>
            <w:tcW w:w="786" w:type="dxa"/>
            <w:shd w:val="clear" w:color="auto" w:fill="auto"/>
            <w:vAlign w:val="center"/>
          </w:tcPr>
          <w:p w14:paraId="273DA560" w14:textId="77777777" w:rsidR="000660B1" w:rsidRPr="00C75187" w:rsidRDefault="000660B1" w:rsidP="00F61267">
            <w:pPr>
              <w:numPr>
                <w:ilvl w:val="0"/>
                <w:numId w:val="1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57" w:type="dxa"/>
            <w:shd w:val="clear" w:color="auto" w:fill="auto"/>
            <w:vAlign w:val="center"/>
          </w:tcPr>
          <w:p w14:paraId="02FE154B" w14:textId="77777777" w:rsidR="000660B1" w:rsidRPr="00C75187" w:rsidRDefault="000660B1" w:rsidP="00353459">
            <w:pPr>
              <w:suppressAutoHyphens w:val="0"/>
              <w:spacing w:after="200" w:line="276" w:lineRule="auto"/>
              <w:jc w:val="left"/>
              <w:rPr>
                <w:rFonts w:eastAsia="Calibri"/>
                <w:color w:val="000000"/>
                <w:szCs w:val="22"/>
                <w:lang w:val="en-US" w:eastAsia="en-US"/>
              </w:rPr>
            </w:pPr>
            <w:r w:rsidRPr="00C75187">
              <w:rPr>
                <w:rFonts w:eastAsia="Calibri"/>
                <w:color w:val="000000"/>
                <w:szCs w:val="22"/>
                <w:lang w:val="en-US" w:eastAsia="en-US"/>
              </w:rPr>
              <w:t>HARD DISK: 1 x SATA 2.5" SSD 60 GB</w:t>
            </w:r>
          </w:p>
        </w:tc>
        <w:tc>
          <w:tcPr>
            <w:tcW w:w="1455" w:type="dxa"/>
            <w:shd w:val="clear" w:color="auto" w:fill="auto"/>
            <w:vAlign w:val="center"/>
          </w:tcPr>
          <w:p w14:paraId="6883814F"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1804B435"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07820D1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A59C749" w14:textId="77777777" w:rsidTr="00353459">
        <w:trPr>
          <w:trHeight w:val="320"/>
          <w:jc w:val="center"/>
        </w:trPr>
        <w:tc>
          <w:tcPr>
            <w:tcW w:w="786" w:type="dxa"/>
            <w:shd w:val="clear" w:color="auto" w:fill="auto"/>
            <w:vAlign w:val="center"/>
          </w:tcPr>
          <w:p w14:paraId="61D8745B" w14:textId="77777777" w:rsidR="000660B1" w:rsidRPr="00C75187" w:rsidRDefault="000660B1" w:rsidP="00F61267">
            <w:pPr>
              <w:numPr>
                <w:ilvl w:val="0"/>
                <w:numId w:val="1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57" w:type="dxa"/>
            <w:shd w:val="clear" w:color="auto" w:fill="auto"/>
            <w:vAlign w:val="center"/>
          </w:tcPr>
          <w:p w14:paraId="47F4AB0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MEMORY: 4GB DDR3L-1333</w:t>
            </w:r>
          </w:p>
        </w:tc>
        <w:tc>
          <w:tcPr>
            <w:tcW w:w="1455" w:type="dxa"/>
            <w:shd w:val="clear" w:color="auto" w:fill="auto"/>
            <w:vAlign w:val="center"/>
          </w:tcPr>
          <w:p w14:paraId="105177C5"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206C86B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7E785B7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442410D1" w14:textId="77777777" w:rsidTr="00353459">
        <w:trPr>
          <w:trHeight w:val="320"/>
          <w:jc w:val="center"/>
        </w:trPr>
        <w:tc>
          <w:tcPr>
            <w:tcW w:w="786" w:type="dxa"/>
            <w:shd w:val="clear" w:color="auto" w:fill="auto"/>
            <w:vAlign w:val="center"/>
          </w:tcPr>
          <w:p w14:paraId="113F1A75" w14:textId="77777777" w:rsidR="000660B1" w:rsidRPr="00C75187" w:rsidRDefault="000660B1" w:rsidP="00F61267">
            <w:pPr>
              <w:numPr>
                <w:ilvl w:val="0"/>
                <w:numId w:val="1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57" w:type="dxa"/>
            <w:shd w:val="clear" w:color="auto" w:fill="auto"/>
            <w:vAlign w:val="center"/>
          </w:tcPr>
          <w:p w14:paraId="3CE6B34D" w14:textId="77777777" w:rsidR="000660B1" w:rsidRPr="00C75187" w:rsidRDefault="000660B1" w:rsidP="00353459">
            <w:pPr>
              <w:suppressAutoHyphens w:val="0"/>
              <w:spacing w:after="200" w:line="276" w:lineRule="auto"/>
              <w:jc w:val="left"/>
              <w:rPr>
                <w:rFonts w:eastAsia="Calibri"/>
                <w:color w:val="000000"/>
                <w:szCs w:val="22"/>
                <w:lang w:val="en-US" w:eastAsia="en-US"/>
              </w:rPr>
            </w:pPr>
            <w:r w:rsidRPr="00C75187">
              <w:rPr>
                <w:rFonts w:eastAsia="Calibri"/>
                <w:color w:val="000000"/>
                <w:szCs w:val="22"/>
                <w:lang w:val="en-US" w:eastAsia="en-US"/>
              </w:rPr>
              <w:t xml:space="preserve">INTERFACE: 1 x RJ-45 LAN port, 4 x USB </w:t>
            </w:r>
          </w:p>
        </w:tc>
        <w:tc>
          <w:tcPr>
            <w:tcW w:w="1455" w:type="dxa"/>
            <w:shd w:val="clear" w:color="auto" w:fill="auto"/>
            <w:vAlign w:val="center"/>
          </w:tcPr>
          <w:p w14:paraId="79795EAC"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4031D42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52A5F7E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7AB9739" w14:textId="77777777" w:rsidTr="00353459">
        <w:trPr>
          <w:trHeight w:val="320"/>
          <w:jc w:val="center"/>
        </w:trPr>
        <w:tc>
          <w:tcPr>
            <w:tcW w:w="786" w:type="dxa"/>
            <w:shd w:val="clear" w:color="auto" w:fill="auto"/>
            <w:vAlign w:val="center"/>
          </w:tcPr>
          <w:p w14:paraId="36A5E8BC" w14:textId="77777777" w:rsidR="000660B1" w:rsidRPr="00C75187" w:rsidRDefault="000660B1" w:rsidP="00F61267">
            <w:pPr>
              <w:numPr>
                <w:ilvl w:val="0"/>
                <w:numId w:val="1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57" w:type="dxa"/>
            <w:shd w:val="clear" w:color="auto" w:fill="auto"/>
            <w:vAlign w:val="center"/>
          </w:tcPr>
          <w:p w14:paraId="15DE40BA" w14:textId="77777777" w:rsidR="000660B1" w:rsidRPr="00C75187" w:rsidRDefault="000660B1" w:rsidP="00353459">
            <w:pPr>
              <w:suppressAutoHyphens w:val="0"/>
              <w:spacing w:after="200" w:line="276" w:lineRule="auto"/>
              <w:jc w:val="left"/>
              <w:rPr>
                <w:rFonts w:eastAsia="Calibri"/>
                <w:color w:val="000000"/>
                <w:szCs w:val="22"/>
                <w:lang w:val="en-US" w:eastAsia="en-US"/>
              </w:rPr>
            </w:pPr>
            <w:r w:rsidRPr="00C75187">
              <w:rPr>
                <w:rFonts w:eastAsia="Calibri"/>
                <w:color w:val="000000"/>
                <w:szCs w:val="22"/>
                <w:lang w:val="en-US" w:eastAsia="en-US"/>
              </w:rPr>
              <w:t xml:space="preserve">SCREEN: 15″ TFT color LCD </w:t>
            </w:r>
            <w:r w:rsidRPr="00C75187">
              <w:rPr>
                <w:rFonts w:eastAsia="Calibri"/>
                <w:color w:val="000000"/>
                <w:szCs w:val="22"/>
                <w:lang w:val="el-GR" w:eastAsia="en-US"/>
              </w:rPr>
              <w:t>αφής</w:t>
            </w:r>
          </w:p>
        </w:tc>
        <w:tc>
          <w:tcPr>
            <w:tcW w:w="1455" w:type="dxa"/>
            <w:shd w:val="clear" w:color="auto" w:fill="auto"/>
            <w:vAlign w:val="center"/>
          </w:tcPr>
          <w:p w14:paraId="0A65DD8A"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00F0B2E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2D0D05F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467EDDEA" w14:textId="77777777" w:rsidTr="00353459">
        <w:trPr>
          <w:trHeight w:val="320"/>
          <w:jc w:val="center"/>
        </w:trPr>
        <w:tc>
          <w:tcPr>
            <w:tcW w:w="786" w:type="dxa"/>
            <w:shd w:val="clear" w:color="auto" w:fill="auto"/>
            <w:vAlign w:val="center"/>
          </w:tcPr>
          <w:p w14:paraId="3CD542A8" w14:textId="77777777" w:rsidR="000660B1" w:rsidRPr="00C75187" w:rsidRDefault="000660B1" w:rsidP="00F61267">
            <w:pPr>
              <w:numPr>
                <w:ilvl w:val="0"/>
                <w:numId w:val="1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57" w:type="dxa"/>
            <w:shd w:val="clear" w:color="auto" w:fill="auto"/>
            <w:vAlign w:val="center"/>
          </w:tcPr>
          <w:p w14:paraId="5C6AFA3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Λειτουργικό Σύστημα: Windows 10 Pro ή αντίστοιχο</w:t>
            </w:r>
          </w:p>
        </w:tc>
        <w:tc>
          <w:tcPr>
            <w:tcW w:w="1455" w:type="dxa"/>
            <w:shd w:val="clear" w:color="auto" w:fill="auto"/>
            <w:vAlign w:val="center"/>
          </w:tcPr>
          <w:p w14:paraId="0F0D6832"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10630EB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433795E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bl>
    <w:p w14:paraId="0C1444C9" w14:textId="77777777" w:rsidR="000660B1" w:rsidRPr="00C75187" w:rsidRDefault="000660B1" w:rsidP="000660B1">
      <w:pPr>
        <w:suppressAutoHyphens w:val="0"/>
        <w:spacing w:after="200" w:line="276" w:lineRule="auto"/>
        <w:jc w:val="left"/>
        <w:rPr>
          <w:rFonts w:eastAsia="Calibri"/>
          <w:szCs w:val="22"/>
          <w:lang w:val="el-GR" w:eastAsia="en-US"/>
        </w:rPr>
      </w:pPr>
    </w:p>
    <w:p w14:paraId="009F8048" w14:textId="77777777" w:rsidR="000660B1" w:rsidRPr="00C75187" w:rsidRDefault="000660B1" w:rsidP="000660B1">
      <w:pPr>
        <w:suppressAutoHyphens w:val="0"/>
        <w:spacing w:after="200" w:line="276" w:lineRule="auto"/>
        <w:jc w:val="left"/>
        <w:rPr>
          <w:rFonts w:eastAsia="Calibri"/>
          <w:szCs w:val="22"/>
          <w:lang w:val="el-GR" w:eastAsia="en-US"/>
        </w:rPr>
      </w:pPr>
    </w:p>
    <w:p w14:paraId="0208F28C" w14:textId="77777777" w:rsidR="000660B1" w:rsidRPr="00C75187" w:rsidRDefault="000660B1" w:rsidP="000660B1">
      <w:pPr>
        <w:rPr>
          <w:b/>
          <w:bCs/>
          <w:sz w:val="28"/>
          <w:szCs w:val="32"/>
          <w:lang w:val="el-GR"/>
        </w:rPr>
      </w:pPr>
      <w:bookmarkStart w:id="8" w:name="_Toc92717877"/>
      <w:r w:rsidRPr="00C75187">
        <w:rPr>
          <w:b/>
          <w:bCs/>
          <w:sz w:val="28"/>
          <w:szCs w:val="32"/>
          <w:lang w:val="el-GR"/>
        </w:rPr>
        <w:t xml:space="preserve">Εκτυπωτής Έκδοσης Καρτών Συνδρομητών </w:t>
      </w:r>
      <w:bookmarkEnd w:id="8"/>
    </w:p>
    <w:tbl>
      <w:tblPr>
        <w:tblW w:w="9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66"/>
        <w:gridCol w:w="1371"/>
        <w:gridCol w:w="1475"/>
        <w:gridCol w:w="1763"/>
      </w:tblGrid>
      <w:tr w:rsidR="000660B1" w:rsidRPr="00C75187" w14:paraId="1E02800C" w14:textId="77777777" w:rsidTr="00353459">
        <w:trPr>
          <w:trHeight w:val="320"/>
          <w:jc w:val="center"/>
        </w:trPr>
        <w:tc>
          <w:tcPr>
            <w:tcW w:w="846" w:type="dxa"/>
            <w:shd w:val="clear" w:color="auto" w:fill="D9D9D9"/>
            <w:vAlign w:val="bottom"/>
          </w:tcPr>
          <w:p w14:paraId="2C4D94AB"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Α/Α</w:t>
            </w:r>
          </w:p>
        </w:tc>
        <w:tc>
          <w:tcPr>
            <w:tcW w:w="4366" w:type="dxa"/>
            <w:shd w:val="clear" w:color="auto" w:fill="D9D9D9"/>
            <w:vAlign w:val="bottom"/>
          </w:tcPr>
          <w:p w14:paraId="374D1EC0"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ΠΡΟΔΙΑΓΡΑΦΗ</w:t>
            </w:r>
          </w:p>
        </w:tc>
        <w:tc>
          <w:tcPr>
            <w:tcW w:w="1371" w:type="dxa"/>
            <w:shd w:val="clear" w:color="auto" w:fill="D9D9D9"/>
            <w:vAlign w:val="bottom"/>
          </w:tcPr>
          <w:p w14:paraId="24A186E7"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ΑΠΑΙΤΗΣΗ</w:t>
            </w:r>
          </w:p>
        </w:tc>
        <w:tc>
          <w:tcPr>
            <w:tcW w:w="1475" w:type="dxa"/>
            <w:shd w:val="clear" w:color="auto" w:fill="D9D9D9"/>
            <w:vAlign w:val="bottom"/>
          </w:tcPr>
          <w:p w14:paraId="63C1114D"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ΑΠΑΝΤΗΣΗ</w:t>
            </w:r>
          </w:p>
        </w:tc>
        <w:tc>
          <w:tcPr>
            <w:tcW w:w="1763" w:type="dxa"/>
            <w:shd w:val="clear" w:color="auto" w:fill="D9D9D9"/>
            <w:vAlign w:val="bottom"/>
          </w:tcPr>
          <w:p w14:paraId="00C19875"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ΠΑΡΑΠΟΜΠΗ</w:t>
            </w:r>
          </w:p>
        </w:tc>
      </w:tr>
      <w:tr w:rsidR="000660B1" w:rsidRPr="00C75187" w14:paraId="7D8B1FD0" w14:textId="77777777" w:rsidTr="00353459">
        <w:trPr>
          <w:trHeight w:val="320"/>
          <w:jc w:val="center"/>
        </w:trPr>
        <w:tc>
          <w:tcPr>
            <w:tcW w:w="846" w:type="dxa"/>
            <w:shd w:val="clear" w:color="auto" w:fill="auto"/>
            <w:vAlign w:val="center"/>
          </w:tcPr>
          <w:p w14:paraId="60F70109" w14:textId="77777777" w:rsidR="000660B1" w:rsidRPr="00C75187" w:rsidRDefault="000660B1" w:rsidP="00F61267">
            <w:pPr>
              <w:numPr>
                <w:ilvl w:val="0"/>
                <w:numId w:val="1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66" w:type="dxa"/>
            <w:shd w:val="clear" w:color="auto" w:fill="auto"/>
            <w:vAlign w:val="center"/>
          </w:tcPr>
          <w:p w14:paraId="7EEF8FD8"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Ποσότητα</w:t>
            </w:r>
          </w:p>
        </w:tc>
        <w:tc>
          <w:tcPr>
            <w:tcW w:w="1371" w:type="dxa"/>
            <w:shd w:val="clear" w:color="auto" w:fill="auto"/>
            <w:vAlign w:val="bottom"/>
          </w:tcPr>
          <w:p w14:paraId="476E4442"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1</w:t>
            </w:r>
          </w:p>
        </w:tc>
        <w:tc>
          <w:tcPr>
            <w:tcW w:w="1475" w:type="dxa"/>
            <w:shd w:val="clear" w:color="auto" w:fill="auto"/>
            <w:vAlign w:val="bottom"/>
          </w:tcPr>
          <w:p w14:paraId="6C3D7C4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63" w:type="dxa"/>
            <w:shd w:val="clear" w:color="auto" w:fill="auto"/>
            <w:vAlign w:val="bottom"/>
          </w:tcPr>
          <w:p w14:paraId="0DD69E7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C265F63" w14:textId="77777777" w:rsidTr="00353459">
        <w:trPr>
          <w:trHeight w:val="320"/>
          <w:jc w:val="center"/>
        </w:trPr>
        <w:tc>
          <w:tcPr>
            <w:tcW w:w="846" w:type="dxa"/>
            <w:shd w:val="clear" w:color="auto" w:fill="auto"/>
            <w:vAlign w:val="center"/>
          </w:tcPr>
          <w:p w14:paraId="5D5058CF" w14:textId="77777777" w:rsidR="000660B1" w:rsidRPr="00C75187" w:rsidRDefault="000660B1" w:rsidP="00F61267">
            <w:pPr>
              <w:numPr>
                <w:ilvl w:val="0"/>
                <w:numId w:val="1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66" w:type="dxa"/>
            <w:shd w:val="clear" w:color="auto" w:fill="auto"/>
            <w:vAlign w:val="center"/>
          </w:tcPr>
          <w:p w14:paraId="6E6BECEA"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Τρόπος Εκτύπωσης: θερμικής μεταφοράς</w:t>
            </w:r>
          </w:p>
        </w:tc>
        <w:tc>
          <w:tcPr>
            <w:tcW w:w="1371" w:type="dxa"/>
            <w:shd w:val="clear" w:color="auto" w:fill="auto"/>
            <w:vAlign w:val="center"/>
          </w:tcPr>
          <w:p w14:paraId="3D6CC68B"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75" w:type="dxa"/>
            <w:shd w:val="clear" w:color="auto" w:fill="auto"/>
            <w:vAlign w:val="bottom"/>
          </w:tcPr>
          <w:p w14:paraId="11098DF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63" w:type="dxa"/>
            <w:shd w:val="clear" w:color="auto" w:fill="auto"/>
            <w:vAlign w:val="bottom"/>
          </w:tcPr>
          <w:p w14:paraId="369779B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F3B2D33" w14:textId="77777777" w:rsidTr="00353459">
        <w:trPr>
          <w:trHeight w:val="320"/>
          <w:jc w:val="center"/>
        </w:trPr>
        <w:tc>
          <w:tcPr>
            <w:tcW w:w="846" w:type="dxa"/>
            <w:shd w:val="clear" w:color="auto" w:fill="auto"/>
            <w:vAlign w:val="center"/>
          </w:tcPr>
          <w:p w14:paraId="1726525A" w14:textId="77777777" w:rsidR="000660B1" w:rsidRPr="00C75187" w:rsidRDefault="000660B1" w:rsidP="00F61267">
            <w:pPr>
              <w:numPr>
                <w:ilvl w:val="0"/>
                <w:numId w:val="1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66" w:type="dxa"/>
            <w:shd w:val="clear" w:color="auto" w:fill="auto"/>
            <w:vAlign w:val="center"/>
          </w:tcPr>
          <w:p w14:paraId="34320410"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Ανάλυση: 300 dpi ή ανώτερο</w:t>
            </w:r>
          </w:p>
        </w:tc>
        <w:tc>
          <w:tcPr>
            <w:tcW w:w="1371" w:type="dxa"/>
            <w:shd w:val="clear" w:color="auto" w:fill="auto"/>
            <w:vAlign w:val="center"/>
          </w:tcPr>
          <w:p w14:paraId="7DD2AA95"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75" w:type="dxa"/>
            <w:shd w:val="clear" w:color="auto" w:fill="auto"/>
            <w:vAlign w:val="bottom"/>
          </w:tcPr>
          <w:p w14:paraId="15E70EF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63" w:type="dxa"/>
            <w:shd w:val="clear" w:color="auto" w:fill="auto"/>
            <w:vAlign w:val="bottom"/>
          </w:tcPr>
          <w:p w14:paraId="5C36D94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5443C9E" w14:textId="77777777" w:rsidTr="00353459">
        <w:trPr>
          <w:trHeight w:val="320"/>
          <w:jc w:val="center"/>
        </w:trPr>
        <w:tc>
          <w:tcPr>
            <w:tcW w:w="846" w:type="dxa"/>
            <w:shd w:val="clear" w:color="auto" w:fill="auto"/>
            <w:vAlign w:val="center"/>
          </w:tcPr>
          <w:p w14:paraId="5C41C947" w14:textId="77777777" w:rsidR="000660B1" w:rsidRPr="00C75187" w:rsidRDefault="000660B1" w:rsidP="00F61267">
            <w:pPr>
              <w:numPr>
                <w:ilvl w:val="0"/>
                <w:numId w:val="1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66" w:type="dxa"/>
            <w:shd w:val="clear" w:color="auto" w:fill="auto"/>
            <w:vAlign w:val="center"/>
          </w:tcPr>
          <w:p w14:paraId="62D39B22"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Ταχύτητα Έγχρωμης Εκτύπωσης: 180 κάρτες/ώρα για μονής όψης εκτύπωση ή ανώτερο</w:t>
            </w:r>
          </w:p>
        </w:tc>
        <w:tc>
          <w:tcPr>
            <w:tcW w:w="1371" w:type="dxa"/>
            <w:shd w:val="clear" w:color="auto" w:fill="auto"/>
            <w:vAlign w:val="center"/>
          </w:tcPr>
          <w:p w14:paraId="6AF3483B"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75" w:type="dxa"/>
            <w:shd w:val="clear" w:color="auto" w:fill="auto"/>
            <w:vAlign w:val="bottom"/>
          </w:tcPr>
          <w:p w14:paraId="1226FA5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63" w:type="dxa"/>
            <w:shd w:val="clear" w:color="auto" w:fill="auto"/>
            <w:vAlign w:val="bottom"/>
          </w:tcPr>
          <w:p w14:paraId="7C5DCB1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BF6DC1B" w14:textId="77777777" w:rsidTr="00353459">
        <w:trPr>
          <w:trHeight w:val="320"/>
          <w:jc w:val="center"/>
        </w:trPr>
        <w:tc>
          <w:tcPr>
            <w:tcW w:w="846" w:type="dxa"/>
            <w:shd w:val="clear" w:color="auto" w:fill="auto"/>
            <w:vAlign w:val="center"/>
          </w:tcPr>
          <w:p w14:paraId="15D6538A" w14:textId="77777777" w:rsidR="000660B1" w:rsidRPr="00C75187" w:rsidRDefault="000660B1" w:rsidP="00F61267">
            <w:pPr>
              <w:numPr>
                <w:ilvl w:val="0"/>
                <w:numId w:val="1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66" w:type="dxa"/>
            <w:shd w:val="clear" w:color="auto" w:fill="auto"/>
            <w:vAlign w:val="center"/>
          </w:tcPr>
          <w:p w14:paraId="5A4F9C50"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Ταχύτητα Μονόχρωμης Εκτύπωσης: 1.000 κάρτες/ώρα για μονής όψης εκτύπωση ή ανώτερο</w:t>
            </w:r>
          </w:p>
        </w:tc>
        <w:tc>
          <w:tcPr>
            <w:tcW w:w="1371" w:type="dxa"/>
            <w:shd w:val="clear" w:color="auto" w:fill="auto"/>
            <w:vAlign w:val="center"/>
          </w:tcPr>
          <w:p w14:paraId="3B2C9855"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75" w:type="dxa"/>
            <w:shd w:val="clear" w:color="auto" w:fill="auto"/>
            <w:vAlign w:val="bottom"/>
          </w:tcPr>
          <w:p w14:paraId="38DCC49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63" w:type="dxa"/>
            <w:shd w:val="clear" w:color="auto" w:fill="auto"/>
            <w:vAlign w:val="bottom"/>
          </w:tcPr>
          <w:p w14:paraId="086F2BF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4C4ED770" w14:textId="77777777" w:rsidTr="00353459">
        <w:trPr>
          <w:trHeight w:val="320"/>
          <w:jc w:val="center"/>
        </w:trPr>
        <w:tc>
          <w:tcPr>
            <w:tcW w:w="846" w:type="dxa"/>
            <w:shd w:val="clear" w:color="auto" w:fill="auto"/>
            <w:vAlign w:val="center"/>
          </w:tcPr>
          <w:p w14:paraId="3866B9D2" w14:textId="77777777" w:rsidR="000660B1" w:rsidRPr="00C75187" w:rsidRDefault="000660B1" w:rsidP="00F61267">
            <w:pPr>
              <w:numPr>
                <w:ilvl w:val="0"/>
                <w:numId w:val="1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66" w:type="dxa"/>
            <w:shd w:val="clear" w:color="auto" w:fill="auto"/>
            <w:vAlign w:val="center"/>
          </w:tcPr>
          <w:p w14:paraId="57F3881A"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Ταχύτητα Έγχρωμης Εκτύπωσης: 140 κάρτες/ώρα για διπλής όψης εκτύπωση ή ανώτερο </w:t>
            </w:r>
          </w:p>
        </w:tc>
        <w:tc>
          <w:tcPr>
            <w:tcW w:w="1371" w:type="dxa"/>
            <w:shd w:val="clear" w:color="auto" w:fill="auto"/>
            <w:vAlign w:val="center"/>
          </w:tcPr>
          <w:p w14:paraId="34B92CFB"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75" w:type="dxa"/>
            <w:shd w:val="clear" w:color="auto" w:fill="auto"/>
            <w:vAlign w:val="bottom"/>
          </w:tcPr>
          <w:p w14:paraId="3EFF635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63" w:type="dxa"/>
            <w:shd w:val="clear" w:color="auto" w:fill="auto"/>
            <w:vAlign w:val="bottom"/>
          </w:tcPr>
          <w:p w14:paraId="6693B9E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8FD8F86" w14:textId="77777777" w:rsidTr="00353459">
        <w:trPr>
          <w:trHeight w:val="320"/>
          <w:jc w:val="center"/>
        </w:trPr>
        <w:tc>
          <w:tcPr>
            <w:tcW w:w="846" w:type="dxa"/>
            <w:shd w:val="clear" w:color="auto" w:fill="auto"/>
            <w:vAlign w:val="center"/>
          </w:tcPr>
          <w:p w14:paraId="07ABB058" w14:textId="77777777" w:rsidR="000660B1" w:rsidRPr="00C75187" w:rsidRDefault="000660B1" w:rsidP="00F61267">
            <w:pPr>
              <w:numPr>
                <w:ilvl w:val="0"/>
                <w:numId w:val="1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66" w:type="dxa"/>
            <w:shd w:val="clear" w:color="auto" w:fill="auto"/>
            <w:vAlign w:val="center"/>
          </w:tcPr>
          <w:p w14:paraId="6098CC79"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Χωρητικότητα Τροφοδότη: 100 κάρτες ή ανώτερο</w:t>
            </w:r>
          </w:p>
        </w:tc>
        <w:tc>
          <w:tcPr>
            <w:tcW w:w="1371" w:type="dxa"/>
            <w:shd w:val="clear" w:color="auto" w:fill="auto"/>
            <w:vAlign w:val="center"/>
          </w:tcPr>
          <w:p w14:paraId="60E93A1D"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75" w:type="dxa"/>
            <w:shd w:val="clear" w:color="auto" w:fill="auto"/>
            <w:vAlign w:val="bottom"/>
          </w:tcPr>
          <w:p w14:paraId="6E67438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63" w:type="dxa"/>
            <w:shd w:val="clear" w:color="auto" w:fill="auto"/>
            <w:vAlign w:val="bottom"/>
          </w:tcPr>
          <w:p w14:paraId="0A9749F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bl>
    <w:p w14:paraId="6277FF1D" w14:textId="77777777" w:rsidR="000660B1" w:rsidRPr="00C75187" w:rsidRDefault="000660B1" w:rsidP="000660B1">
      <w:pPr>
        <w:suppressAutoHyphens w:val="0"/>
        <w:spacing w:after="200" w:line="276" w:lineRule="auto"/>
        <w:jc w:val="left"/>
        <w:rPr>
          <w:rFonts w:eastAsia="Calibri"/>
          <w:szCs w:val="22"/>
          <w:lang w:val="el-GR" w:eastAsia="en-US"/>
        </w:rPr>
      </w:pPr>
    </w:p>
    <w:p w14:paraId="3082E9E8" w14:textId="77777777" w:rsidR="000660B1" w:rsidRPr="00C75187" w:rsidRDefault="000660B1" w:rsidP="000660B1">
      <w:pPr>
        <w:suppressAutoHyphens w:val="0"/>
        <w:spacing w:after="200" w:line="276" w:lineRule="auto"/>
        <w:jc w:val="left"/>
        <w:rPr>
          <w:rFonts w:eastAsia="Calibri"/>
          <w:szCs w:val="22"/>
          <w:lang w:val="el-GR" w:eastAsia="en-US"/>
        </w:rPr>
      </w:pPr>
    </w:p>
    <w:p w14:paraId="2954321D" w14:textId="77777777" w:rsidR="000660B1" w:rsidRPr="00C75187" w:rsidRDefault="000660B1" w:rsidP="000660B1">
      <w:pPr>
        <w:rPr>
          <w:b/>
          <w:bCs/>
          <w:sz w:val="28"/>
          <w:szCs w:val="32"/>
          <w:lang w:val="el-GR"/>
        </w:rPr>
      </w:pPr>
      <w:bookmarkStart w:id="9" w:name="_Toc92717878"/>
      <w:r w:rsidRPr="00C75187">
        <w:rPr>
          <w:b/>
          <w:bCs/>
          <w:sz w:val="28"/>
          <w:szCs w:val="32"/>
          <w:lang w:val="el-GR"/>
        </w:rPr>
        <w:t>Κάμερα</w:t>
      </w:r>
      <w:bookmarkEnd w:id="9"/>
    </w:p>
    <w:tbl>
      <w:tblPr>
        <w:tblW w:w="9634" w:type="dxa"/>
        <w:jc w:val="center"/>
        <w:tblLayout w:type="fixed"/>
        <w:tblLook w:val="0400" w:firstRow="0" w:lastRow="0" w:firstColumn="0" w:lastColumn="0" w:noHBand="0" w:noVBand="1"/>
      </w:tblPr>
      <w:tblGrid>
        <w:gridCol w:w="804"/>
        <w:gridCol w:w="4333"/>
        <w:gridCol w:w="1316"/>
        <w:gridCol w:w="1451"/>
        <w:gridCol w:w="1730"/>
      </w:tblGrid>
      <w:tr w:rsidR="000660B1" w:rsidRPr="00C75187" w14:paraId="1B4B6337" w14:textId="77777777" w:rsidTr="00353459">
        <w:trPr>
          <w:trHeight w:val="32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E134B4B"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Α/Α</w:t>
            </w:r>
          </w:p>
        </w:tc>
        <w:tc>
          <w:tcPr>
            <w:tcW w:w="4333" w:type="dxa"/>
            <w:tcBorders>
              <w:top w:val="single" w:sz="4" w:space="0" w:color="000000"/>
              <w:left w:val="nil"/>
              <w:bottom w:val="single" w:sz="4" w:space="0" w:color="000000"/>
              <w:right w:val="single" w:sz="4" w:space="0" w:color="000000"/>
            </w:tcBorders>
            <w:shd w:val="clear" w:color="auto" w:fill="D9D9D9"/>
            <w:vAlign w:val="bottom"/>
          </w:tcPr>
          <w:p w14:paraId="653C3E08"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ΠΡΟΔΙΑΓΡΑΦΗ</w:t>
            </w:r>
          </w:p>
        </w:tc>
        <w:tc>
          <w:tcPr>
            <w:tcW w:w="1316" w:type="dxa"/>
            <w:tcBorders>
              <w:top w:val="single" w:sz="4" w:space="0" w:color="000000"/>
              <w:left w:val="nil"/>
              <w:bottom w:val="single" w:sz="4" w:space="0" w:color="000000"/>
              <w:right w:val="single" w:sz="4" w:space="0" w:color="000000"/>
            </w:tcBorders>
            <w:shd w:val="clear" w:color="auto" w:fill="D9D9D9"/>
            <w:vAlign w:val="bottom"/>
          </w:tcPr>
          <w:p w14:paraId="5324A52D"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ΑΠΑΙΤΗΣΗ</w:t>
            </w:r>
          </w:p>
        </w:tc>
        <w:tc>
          <w:tcPr>
            <w:tcW w:w="1451" w:type="dxa"/>
            <w:tcBorders>
              <w:top w:val="single" w:sz="4" w:space="0" w:color="000000"/>
              <w:left w:val="nil"/>
              <w:bottom w:val="single" w:sz="4" w:space="0" w:color="000000"/>
              <w:right w:val="single" w:sz="4" w:space="0" w:color="000000"/>
            </w:tcBorders>
            <w:shd w:val="clear" w:color="auto" w:fill="D9D9D9"/>
            <w:vAlign w:val="bottom"/>
          </w:tcPr>
          <w:p w14:paraId="3FE19B3F"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ΑΠΑΝΤΗΣΗ</w:t>
            </w:r>
          </w:p>
        </w:tc>
        <w:tc>
          <w:tcPr>
            <w:tcW w:w="1730" w:type="dxa"/>
            <w:tcBorders>
              <w:top w:val="single" w:sz="4" w:space="0" w:color="000000"/>
              <w:left w:val="nil"/>
              <w:bottom w:val="single" w:sz="4" w:space="0" w:color="000000"/>
              <w:right w:val="single" w:sz="4" w:space="0" w:color="000000"/>
            </w:tcBorders>
            <w:shd w:val="clear" w:color="auto" w:fill="D9D9D9"/>
            <w:vAlign w:val="bottom"/>
          </w:tcPr>
          <w:p w14:paraId="4D0D88F1"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ΠΑΡΑΠΟΜΠΗ</w:t>
            </w:r>
          </w:p>
        </w:tc>
      </w:tr>
      <w:tr w:rsidR="000660B1" w:rsidRPr="00C75187" w14:paraId="597EAD1A" w14:textId="77777777" w:rsidTr="00353459">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14:paraId="3629EA68" w14:textId="77777777" w:rsidR="000660B1" w:rsidRPr="00C75187" w:rsidRDefault="000660B1" w:rsidP="00F61267">
            <w:pPr>
              <w:numPr>
                <w:ilvl w:val="0"/>
                <w:numId w:val="1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14:paraId="01125ED1"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Ποσότητα</w:t>
            </w:r>
          </w:p>
        </w:tc>
        <w:tc>
          <w:tcPr>
            <w:tcW w:w="1316" w:type="dxa"/>
            <w:tcBorders>
              <w:top w:val="nil"/>
              <w:left w:val="nil"/>
              <w:bottom w:val="single" w:sz="4" w:space="0" w:color="000000"/>
              <w:right w:val="single" w:sz="4" w:space="0" w:color="000000"/>
            </w:tcBorders>
            <w:shd w:val="clear" w:color="auto" w:fill="auto"/>
            <w:vAlign w:val="bottom"/>
          </w:tcPr>
          <w:p w14:paraId="38CC32E5"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1</w:t>
            </w:r>
          </w:p>
        </w:tc>
        <w:tc>
          <w:tcPr>
            <w:tcW w:w="1451" w:type="dxa"/>
            <w:tcBorders>
              <w:top w:val="nil"/>
              <w:left w:val="nil"/>
              <w:bottom w:val="single" w:sz="4" w:space="0" w:color="000000"/>
              <w:right w:val="single" w:sz="4" w:space="0" w:color="000000"/>
            </w:tcBorders>
            <w:shd w:val="clear" w:color="auto" w:fill="auto"/>
            <w:vAlign w:val="bottom"/>
          </w:tcPr>
          <w:p w14:paraId="0CC9532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14:paraId="2288144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5EC836F2" w14:textId="77777777" w:rsidTr="00353459">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14:paraId="6BC398F5" w14:textId="77777777" w:rsidR="000660B1" w:rsidRPr="00C75187" w:rsidRDefault="000660B1" w:rsidP="00F61267">
            <w:pPr>
              <w:numPr>
                <w:ilvl w:val="0"/>
                <w:numId w:val="1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14:paraId="49CFD907"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Ανάλυση Φωτογραφίας: 8.0 megapixels ή ανώτερη</w:t>
            </w:r>
          </w:p>
        </w:tc>
        <w:tc>
          <w:tcPr>
            <w:tcW w:w="1316" w:type="dxa"/>
            <w:tcBorders>
              <w:top w:val="nil"/>
              <w:left w:val="nil"/>
              <w:bottom w:val="single" w:sz="4" w:space="0" w:color="000000"/>
              <w:right w:val="single" w:sz="4" w:space="0" w:color="000000"/>
            </w:tcBorders>
            <w:shd w:val="clear" w:color="auto" w:fill="auto"/>
            <w:vAlign w:val="bottom"/>
          </w:tcPr>
          <w:p w14:paraId="45C5BC48"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14:paraId="4DD4EEB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14:paraId="7CD6FD8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DF0994F" w14:textId="77777777" w:rsidTr="00353459">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14:paraId="41F0D022" w14:textId="77777777" w:rsidR="000660B1" w:rsidRPr="00C75187" w:rsidRDefault="000660B1" w:rsidP="00F61267">
            <w:pPr>
              <w:numPr>
                <w:ilvl w:val="0"/>
                <w:numId w:val="1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14:paraId="4E6D899C"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Ανάλυση Video: 1280 x 720 ή ανώτερη</w:t>
            </w:r>
          </w:p>
        </w:tc>
        <w:tc>
          <w:tcPr>
            <w:tcW w:w="1316" w:type="dxa"/>
            <w:tcBorders>
              <w:top w:val="nil"/>
              <w:left w:val="nil"/>
              <w:bottom w:val="single" w:sz="4" w:space="0" w:color="000000"/>
              <w:right w:val="single" w:sz="4" w:space="0" w:color="000000"/>
            </w:tcBorders>
            <w:shd w:val="clear" w:color="auto" w:fill="auto"/>
            <w:vAlign w:val="bottom"/>
          </w:tcPr>
          <w:p w14:paraId="5B44F6AB"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14:paraId="7FB7E585"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14:paraId="4CED12A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722A5FB2" w14:textId="77777777" w:rsidTr="00353459">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14:paraId="523637FA" w14:textId="77777777" w:rsidR="000660B1" w:rsidRPr="00C75187" w:rsidRDefault="000660B1" w:rsidP="00F61267">
            <w:pPr>
              <w:numPr>
                <w:ilvl w:val="0"/>
                <w:numId w:val="1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14:paraId="050E4837"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Ρύθμιση Εστίασης: Auto focus</w:t>
            </w:r>
          </w:p>
        </w:tc>
        <w:tc>
          <w:tcPr>
            <w:tcW w:w="1316" w:type="dxa"/>
            <w:tcBorders>
              <w:top w:val="nil"/>
              <w:left w:val="nil"/>
              <w:bottom w:val="single" w:sz="4" w:space="0" w:color="000000"/>
              <w:right w:val="single" w:sz="4" w:space="0" w:color="000000"/>
            </w:tcBorders>
            <w:shd w:val="clear" w:color="auto" w:fill="auto"/>
            <w:vAlign w:val="bottom"/>
          </w:tcPr>
          <w:p w14:paraId="0FF52A05"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14:paraId="4B59B29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14:paraId="4B25549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16FBFDF" w14:textId="77777777" w:rsidTr="00353459">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14:paraId="5EA616C4" w14:textId="77777777" w:rsidR="000660B1" w:rsidRPr="00C75187" w:rsidRDefault="000660B1" w:rsidP="00F61267">
            <w:pPr>
              <w:numPr>
                <w:ilvl w:val="0"/>
                <w:numId w:val="1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14:paraId="24C434A5"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Ευρυγώνιος φακός</w:t>
            </w:r>
          </w:p>
        </w:tc>
        <w:tc>
          <w:tcPr>
            <w:tcW w:w="1316" w:type="dxa"/>
            <w:tcBorders>
              <w:top w:val="nil"/>
              <w:left w:val="nil"/>
              <w:bottom w:val="single" w:sz="4" w:space="0" w:color="000000"/>
              <w:right w:val="single" w:sz="4" w:space="0" w:color="000000"/>
            </w:tcBorders>
            <w:shd w:val="clear" w:color="auto" w:fill="auto"/>
            <w:vAlign w:val="bottom"/>
          </w:tcPr>
          <w:p w14:paraId="162476CF"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14:paraId="0FEEA70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14:paraId="5189E05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567A2F27" w14:textId="77777777" w:rsidTr="00353459">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14:paraId="2720A12F" w14:textId="77777777" w:rsidR="000660B1" w:rsidRPr="00C75187" w:rsidRDefault="000660B1" w:rsidP="00F61267">
            <w:pPr>
              <w:numPr>
                <w:ilvl w:val="0"/>
                <w:numId w:val="1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14:paraId="29D45361"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Λειτουργία face tracking</w:t>
            </w:r>
          </w:p>
        </w:tc>
        <w:tc>
          <w:tcPr>
            <w:tcW w:w="1316" w:type="dxa"/>
            <w:tcBorders>
              <w:top w:val="nil"/>
              <w:left w:val="nil"/>
              <w:bottom w:val="single" w:sz="4" w:space="0" w:color="000000"/>
              <w:right w:val="single" w:sz="4" w:space="0" w:color="000000"/>
            </w:tcBorders>
            <w:shd w:val="clear" w:color="auto" w:fill="auto"/>
            <w:vAlign w:val="bottom"/>
          </w:tcPr>
          <w:p w14:paraId="518F78C5"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14:paraId="0818F0D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14:paraId="3FDB2DD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51B71E9F" w14:textId="77777777" w:rsidTr="00353459">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14:paraId="286FBECA" w14:textId="77777777" w:rsidR="000660B1" w:rsidRPr="00C75187" w:rsidRDefault="000660B1" w:rsidP="00F61267">
            <w:pPr>
              <w:numPr>
                <w:ilvl w:val="0"/>
                <w:numId w:val="1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14:paraId="61F71A21"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Μέγιστο frame rate: 30 fps ή ανώτερο</w:t>
            </w:r>
          </w:p>
        </w:tc>
        <w:tc>
          <w:tcPr>
            <w:tcW w:w="1316" w:type="dxa"/>
            <w:tcBorders>
              <w:top w:val="nil"/>
              <w:left w:val="nil"/>
              <w:bottom w:val="single" w:sz="4" w:space="0" w:color="000000"/>
              <w:right w:val="single" w:sz="4" w:space="0" w:color="000000"/>
            </w:tcBorders>
            <w:shd w:val="clear" w:color="auto" w:fill="auto"/>
          </w:tcPr>
          <w:p w14:paraId="5FB26084"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14:paraId="592DA3C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14:paraId="46F21FB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55CB93E5" w14:textId="77777777" w:rsidTr="00353459">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14:paraId="791E989E" w14:textId="77777777" w:rsidR="000660B1" w:rsidRPr="00C75187" w:rsidRDefault="000660B1" w:rsidP="00F61267">
            <w:pPr>
              <w:numPr>
                <w:ilvl w:val="0"/>
                <w:numId w:val="1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14:paraId="25D1E3F4"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Snapshot button</w:t>
            </w:r>
          </w:p>
        </w:tc>
        <w:tc>
          <w:tcPr>
            <w:tcW w:w="1316" w:type="dxa"/>
            <w:tcBorders>
              <w:top w:val="nil"/>
              <w:left w:val="nil"/>
              <w:bottom w:val="single" w:sz="4" w:space="0" w:color="000000"/>
              <w:right w:val="single" w:sz="4" w:space="0" w:color="000000"/>
            </w:tcBorders>
            <w:shd w:val="clear" w:color="auto" w:fill="auto"/>
          </w:tcPr>
          <w:p w14:paraId="0022D98B"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14:paraId="54004B10"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14:paraId="2A4C8D0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1B1DE913" w14:textId="77777777" w:rsidTr="00353459">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14:paraId="7DF59B2B" w14:textId="77777777" w:rsidR="000660B1" w:rsidRPr="00C75187" w:rsidRDefault="000660B1" w:rsidP="00F61267">
            <w:pPr>
              <w:numPr>
                <w:ilvl w:val="0"/>
                <w:numId w:val="1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14:paraId="524EBECD"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Σύνδεση: USB με τον υπολογιστή έκδοσης καρτών συνδρομητών</w:t>
            </w:r>
          </w:p>
        </w:tc>
        <w:tc>
          <w:tcPr>
            <w:tcW w:w="1316" w:type="dxa"/>
            <w:tcBorders>
              <w:top w:val="nil"/>
              <w:left w:val="nil"/>
              <w:bottom w:val="single" w:sz="4" w:space="0" w:color="000000"/>
              <w:right w:val="single" w:sz="4" w:space="0" w:color="000000"/>
            </w:tcBorders>
            <w:shd w:val="clear" w:color="auto" w:fill="auto"/>
          </w:tcPr>
          <w:p w14:paraId="31FA93D1"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14:paraId="75058E7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14:paraId="7138623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bl>
    <w:p w14:paraId="65833DD0" w14:textId="77777777" w:rsidR="000660B1" w:rsidRPr="00C75187" w:rsidRDefault="000660B1" w:rsidP="000660B1">
      <w:pPr>
        <w:suppressAutoHyphens w:val="0"/>
        <w:spacing w:after="200" w:line="276" w:lineRule="auto"/>
        <w:jc w:val="left"/>
        <w:rPr>
          <w:rFonts w:eastAsia="Calibri"/>
          <w:szCs w:val="22"/>
          <w:lang w:val="el-GR" w:eastAsia="en-US"/>
        </w:rPr>
      </w:pPr>
    </w:p>
    <w:p w14:paraId="76E75270" w14:textId="77777777" w:rsidR="000660B1" w:rsidRPr="00C75187" w:rsidRDefault="000660B1" w:rsidP="000660B1">
      <w:pPr>
        <w:suppressAutoHyphens w:val="0"/>
        <w:spacing w:after="200" w:line="276" w:lineRule="auto"/>
        <w:jc w:val="left"/>
        <w:rPr>
          <w:rFonts w:eastAsia="Calibri"/>
          <w:szCs w:val="22"/>
          <w:lang w:val="el-GR" w:eastAsia="en-US"/>
        </w:rPr>
      </w:pPr>
    </w:p>
    <w:p w14:paraId="235298E3" w14:textId="77777777" w:rsidR="000660B1" w:rsidRPr="00C75187" w:rsidRDefault="000660B1" w:rsidP="000660B1">
      <w:pPr>
        <w:rPr>
          <w:b/>
          <w:bCs/>
          <w:sz w:val="28"/>
          <w:szCs w:val="32"/>
          <w:lang w:val="el-GR"/>
        </w:rPr>
      </w:pPr>
      <w:bookmarkStart w:id="10" w:name="_Toc92717879"/>
      <w:r w:rsidRPr="00C75187">
        <w:rPr>
          <w:b/>
          <w:bCs/>
          <w:sz w:val="28"/>
          <w:szCs w:val="32"/>
          <w:lang w:val="el-GR"/>
        </w:rPr>
        <w:t xml:space="preserve">Τερματικό Μίσθωσης Ποδηλάτων </w:t>
      </w:r>
      <w:bookmarkEnd w:id="10"/>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6"/>
        <w:gridCol w:w="3635"/>
        <w:gridCol w:w="1281"/>
        <w:gridCol w:w="1418"/>
        <w:gridCol w:w="1788"/>
      </w:tblGrid>
      <w:tr w:rsidR="000660B1" w:rsidRPr="00C75187" w14:paraId="7592EFD9" w14:textId="77777777" w:rsidTr="00353459">
        <w:trPr>
          <w:trHeight w:val="320"/>
        </w:trPr>
        <w:tc>
          <w:tcPr>
            <w:tcW w:w="1087" w:type="dxa"/>
            <w:shd w:val="clear" w:color="auto" w:fill="D9D9D9" w:themeFill="background1" w:themeFillShade="D9"/>
            <w:vAlign w:val="bottom"/>
          </w:tcPr>
          <w:p w14:paraId="32BFFC3B"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Α/Α</w:t>
            </w:r>
          </w:p>
        </w:tc>
        <w:tc>
          <w:tcPr>
            <w:tcW w:w="3635" w:type="dxa"/>
            <w:shd w:val="clear" w:color="auto" w:fill="D9D9D9" w:themeFill="background1" w:themeFillShade="D9"/>
            <w:vAlign w:val="bottom"/>
          </w:tcPr>
          <w:p w14:paraId="0A3C2D04"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ΠΡΟΔΙΑΓΡΑΦΗ</w:t>
            </w:r>
          </w:p>
        </w:tc>
        <w:tc>
          <w:tcPr>
            <w:tcW w:w="1281" w:type="dxa"/>
            <w:shd w:val="clear" w:color="auto" w:fill="D9D9D9" w:themeFill="background1" w:themeFillShade="D9"/>
            <w:vAlign w:val="bottom"/>
          </w:tcPr>
          <w:p w14:paraId="4197B42A"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ΑΠΑΙΤΗΣΗ</w:t>
            </w:r>
          </w:p>
        </w:tc>
        <w:tc>
          <w:tcPr>
            <w:tcW w:w="1418" w:type="dxa"/>
            <w:shd w:val="clear" w:color="auto" w:fill="D9D9D9" w:themeFill="background1" w:themeFillShade="D9"/>
            <w:vAlign w:val="bottom"/>
          </w:tcPr>
          <w:p w14:paraId="73E7948F"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ΑΠΑΝΤΗΣΗ</w:t>
            </w:r>
          </w:p>
        </w:tc>
        <w:tc>
          <w:tcPr>
            <w:tcW w:w="1788" w:type="dxa"/>
            <w:shd w:val="clear" w:color="auto" w:fill="D9D9D9" w:themeFill="background1" w:themeFillShade="D9"/>
            <w:vAlign w:val="bottom"/>
          </w:tcPr>
          <w:p w14:paraId="163B21F8"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ΠΑΡΑΠΟΜΠΗ</w:t>
            </w:r>
          </w:p>
        </w:tc>
      </w:tr>
      <w:tr w:rsidR="000660B1" w:rsidRPr="00C75187" w14:paraId="76E1DB1B" w14:textId="77777777" w:rsidTr="00353459">
        <w:trPr>
          <w:trHeight w:val="320"/>
        </w:trPr>
        <w:tc>
          <w:tcPr>
            <w:tcW w:w="1087" w:type="dxa"/>
            <w:shd w:val="clear" w:color="auto" w:fill="auto"/>
            <w:vAlign w:val="center"/>
          </w:tcPr>
          <w:p w14:paraId="21083FFC"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bottom"/>
          </w:tcPr>
          <w:p w14:paraId="548B6C9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Ποσότητα</w:t>
            </w:r>
          </w:p>
        </w:tc>
        <w:tc>
          <w:tcPr>
            <w:tcW w:w="1281" w:type="dxa"/>
            <w:shd w:val="clear" w:color="auto" w:fill="auto"/>
            <w:vAlign w:val="bottom"/>
          </w:tcPr>
          <w:p w14:paraId="03D249C8" w14:textId="77777777" w:rsidR="000660B1" w:rsidRPr="00C75187" w:rsidRDefault="000660B1" w:rsidP="00353459">
            <w:pPr>
              <w:suppressAutoHyphens w:val="0"/>
              <w:spacing w:after="200" w:line="276" w:lineRule="auto"/>
              <w:jc w:val="center"/>
              <w:rPr>
                <w:rFonts w:eastAsia="Calibri"/>
                <w:color w:val="000000"/>
                <w:lang w:val="el-GR" w:eastAsia="en-US"/>
              </w:rPr>
            </w:pPr>
            <w:r w:rsidRPr="3A45F420">
              <w:rPr>
                <w:rFonts w:eastAsia="Calibri"/>
                <w:color w:val="000000" w:themeColor="text1"/>
                <w:lang w:val="el-GR" w:eastAsia="en-US"/>
              </w:rPr>
              <w:t>3</w:t>
            </w:r>
          </w:p>
        </w:tc>
        <w:tc>
          <w:tcPr>
            <w:tcW w:w="1418" w:type="dxa"/>
            <w:shd w:val="clear" w:color="auto" w:fill="auto"/>
            <w:vAlign w:val="bottom"/>
          </w:tcPr>
          <w:p w14:paraId="35653E7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081A600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715E8535" w14:textId="77777777" w:rsidTr="00353459">
        <w:trPr>
          <w:trHeight w:val="1124"/>
        </w:trPr>
        <w:tc>
          <w:tcPr>
            <w:tcW w:w="1087" w:type="dxa"/>
            <w:shd w:val="clear" w:color="auto" w:fill="auto"/>
            <w:vAlign w:val="center"/>
          </w:tcPr>
          <w:p w14:paraId="519F855B"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6FCBD949"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Ανθεκτική αντιβανδαλιστική κατασκευή για χρήση σε εξωτερικό χώρο. </w:t>
            </w:r>
          </w:p>
        </w:tc>
        <w:tc>
          <w:tcPr>
            <w:tcW w:w="1281" w:type="dxa"/>
            <w:shd w:val="clear" w:color="auto" w:fill="auto"/>
            <w:vAlign w:val="center"/>
          </w:tcPr>
          <w:p w14:paraId="7A5BAE91"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2A44E3F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2FEB4FB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1F2338FF" w14:textId="77777777" w:rsidTr="00353459">
        <w:trPr>
          <w:trHeight w:val="678"/>
        </w:trPr>
        <w:tc>
          <w:tcPr>
            <w:tcW w:w="1087" w:type="dxa"/>
            <w:shd w:val="clear" w:color="auto" w:fill="auto"/>
            <w:vAlign w:val="center"/>
          </w:tcPr>
          <w:p w14:paraId="52293F02"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13631A34"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Υλικό πλαισίου: ανοξείδωτος χάλυβας.</w:t>
            </w:r>
          </w:p>
        </w:tc>
        <w:tc>
          <w:tcPr>
            <w:tcW w:w="1281" w:type="dxa"/>
            <w:shd w:val="clear" w:color="auto" w:fill="auto"/>
            <w:vAlign w:val="center"/>
          </w:tcPr>
          <w:p w14:paraId="5BF0F4A3"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45E5F07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2146407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5F609AD" w14:textId="77777777" w:rsidTr="00353459">
        <w:trPr>
          <w:trHeight w:val="1547"/>
        </w:trPr>
        <w:tc>
          <w:tcPr>
            <w:tcW w:w="1087" w:type="dxa"/>
            <w:shd w:val="clear" w:color="auto" w:fill="auto"/>
            <w:vAlign w:val="center"/>
          </w:tcPr>
          <w:p w14:paraId="254E517A"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489869B2"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Οθόνη αφής διαγωνίου 10.1’’ υψηλής φωτεινότητας (1000cd/m</w:t>
            </w:r>
            <w:r w:rsidRPr="00C75187">
              <w:rPr>
                <w:rFonts w:eastAsia="Calibri"/>
                <w:color w:val="000000"/>
                <w:szCs w:val="22"/>
                <w:vertAlign w:val="superscript"/>
                <w:lang w:val="el-GR" w:eastAsia="en-US"/>
              </w:rPr>
              <w:t>2</w:t>
            </w:r>
            <w:r w:rsidRPr="00C75187">
              <w:rPr>
                <w:rFonts w:eastAsia="Calibri"/>
                <w:color w:val="000000"/>
                <w:szCs w:val="22"/>
                <w:lang w:val="el-GR" w:eastAsia="en-US"/>
              </w:rPr>
              <w:t xml:space="preserve">) με αισθητήρα αφής projected capacitive, πάχους 5mm. </w:t>
            </w:r>
          </w:p>
        </w:tc>
        <w:tc>
          <w:tcPr>
            <w:tcW w:w="1281" w:type="dxa"/>
            <w:shd w:val="clear" w:color="auto" w:fill="auto"/>
            <w:vAlign w:val="center"/>
          </w:tcPr>
          <w:p w14:paraId="1A1BAA3B"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325E67B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6ABE6A0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57466DC" w14:textId="77777777" w:rsidTr="00353459">
        <w:trPr>
          <w:trHeight w:val="971"/>
        </w:trPr>
        <w:tc>
          <w:tcPr>
            <w:tcW w:w="1087" w:type="dxa"/>
            <w:shd w:val="clear" w:color="auto" w:fill="auto"/>
            <w:vAlign w:val="center"/>
          </w:tcPr>
          <w:p w14:paraId="6ADDECBD"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5ED00605"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Ενσωματωμένος βιομηχανικός υπολογιστής με τα εξής τεχνικά χαρακτηριστικά:</w:t>
            </w:r>
          </w:p>
        </w:tc>
        <w:tc>
          <w:tcPr>
            <w:tcW w:w="1281" w:type="dxa"/>
            <w:shd w:val="clear" w:color="auto" w:fill="auto"/>
            <w:vAlign w:val="center"/>
          </w:tcPr>
          <w:p w14:paraId="6D83D54A"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759A722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411A9FE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1992B064" w14:textId="77777777" w:rsidTr="00353459">
        <w:trPr>
          <w:trHeight w:val="620"/>
        </w:trPr>
        <w:tc>
          <w:tcPr>
            <w:tcW w:w="1087" w:type="dxa"/>
            <w:shd w:val="clear" w:color="auto" w:fill="auto"/>
            <w:vAlign w:val="center"/>
          </w:tcPr>
          <w:p w14:paraId="4D9AE3E2"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4A252666" w14:textId="77777777" w:rsidR="000660B1" w:rsidRPr="00C75187" w:rsidRDefault="000660B1" w:rsidP="00353459">
            <w:pPr>
              <w:suppressAutoHyphens w:val="0"/>
              <w:spacing w:after="200" w:line="276" w:lineRule="auto"/>
              <w:rPr>
                <w:rFonts w:eastAsia="Courier New"/>
                <w:color w:val="000000"/>
                <w:szCs w:val="22"/>
                <w:lang w:val="en-US" w:eastAsia="en-US"/>
              </w:rPr>
            </w:pPr>
            <w:r w:rsidRPr="00C75187">
              <w:rPr>
                <w:rFonts w:eastAsia="Courier New"/>
                <w:color w:val="000000"/>
                <w:szCs w:val="22"/>
                <w:lang w:val="en-US" w:eastAsia="en-US"/>
              </w:rPr>
              <w:t>o</w:t>
            </w:r>
            <w:r w:rsidRPr="00C75187">
              <w:rPr>
                <w:rFonts w:eastAsia="Calibri"/>
                <w:color w:val="000000"/>
                <w:sz w:val="14"/>
                <w:szCs w:val="14"/>
                <w:lang w:val="en-US" w:eastAsia="en-US"/>
              </w:rPr>
              <w:t xml:space="preserve">   </w:t>
            </w:r>
            <w:r w:rsidRPr="00C75187">
              <w:rPr>
                <w:rFonts w:eastAsia="Calibri"/>
                <w:color w:val="000000"/>
                <w:szCs w:val="22"/>
                <w:lang w:val="en-US" w:eastAsia="en-US"/>
              </w:rPr>
              <w:t>CPU: Intel Celeron Processor J1900 Quad Core SoC, 2.0 GHz</w:t>
            </w:r>
          </w:p>
        </w:tc>
        <w:tc>
          <w:tcPr>
            <w:tcW w:w="1281" w:type="dxa"/>
            <w:shd w:val="clear" w:color="auto" w:fill="auto"/>
            <w:vAlign w:val="center"/>
          </w:tcPr>
          <w:p w14:paraId="0E3EF3F8"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20222D90"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5A3AB73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42ACABFC" w14:textId="77777777" w:rsidTr="00353459">
        <w:trPr>
          <w:trHeight w:val="530"/>
        </w:trPr>
        <w:tc>
          <w:tcPr>
            <w:tcW w:w="1087" w:type="dxa"/>
            <w:shd w:val="clear" w:color="auto" w:fill="auto"/>
            <w:vAlign w:val="center"/>
          </w:tcPr>
          <w:p w14:paraId="2B859AC9"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3F8FDC2C" w14:textId="77777777" w:rsidR="000660B1" w:rsidRPr="00C75187" w:rsidRDefault="000660B1" w:rsidP="00353459">
            <w:pPr>
              <w:suppressAutoHyphens w:val="0"/>
              <w:spacing w:after="200" w:line="276" w:lineRule="auto"/>
              <w:rPr>
                <w:rFonts w:eastAsia="Courier New"/>
                <w:color w:val="000000"/>
                <w:szCs w:val="22"/>
                <w:lang w:val="el-GR" w:eastAsia="en-US"/>
              </w:rPr>
            </w:pPr>
            <w:r w:rsidRPr="00C75187">
              <w:rPr>
                <w:rFonts w:eastAsia="Courier New"/>
                <w:color w:val="000000"/>
                <w:szCs w:val="22"/>
                <w:lang w:val="el-GR" w:eastAsia="en-US"/>
              </w:rPr>
              <w:t>o</w:t>
            </w:r>
            <w:r w:rsidRPr="00C75187">
              <w:rPr>
                <w:rFonts w:eastAsia="Calibri"/>
                <w:color w:val="000000"/>
                <w:sz w:val="14"/>
                <w:szCs w:val="14"/>
                <w:lang w:val="el-GR" w:eastAsia="en-US"/>
              </w:rPr>
              <w:t xml:space="preserve">   </w:t>
            </w:r>
            <w:r w:rsidRPr="00C75187">
              <w:rPr>
                <w:rFonts w:eastAsia="Calibri"/>
                <w:color w:val="000000"/>
                <w:szCs w:val="22"/>
                <w:lang w:val="el-GR" w:eastAsia="en-US"/>
              </w:rPr>
              <w:t xml:space="preserve">Μνήμη RAM: 4 GB DDR3 1066 MHz </w:t>
            </w:r>
          </w:p>
        </w:tc>
        <w:tc>
          <w:tcPr>
            <w:tcW w:w="1281" w:type="dxa"/>
            <w:shd w:val="clear" w:color="auto" w:fill="auto"/>
            <w:vAlign w:val="center"/>
          </w:tcPr>
          <w:p w14:paraId="0CFE64F2"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16734D0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605F4A2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41359E25" w14:textId="77777777" w:rsidTr="00353459">
        <w:trPr>
          <w:trHeight w:val="557"/>
        </w:trPr>
        <w:tc>
          <w:tcPr>
            <w:tcW w:w="1087" w:type="dxa"/>
            <w:shd w:val="clear" w:color="auto" w:fill="auto"/>
            <w:vAlign w:val="center"/>
          </w:tcPr>
          <w:p w14:paraId="754EB903"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681C9974" w14:textId="77777777" w:rsidR="000660B1" w:rsidRPr="00C75187" w:rsidRDefault="000660B1" w:rsidP="00353459">
            <w:pPr>
              <w:suppressAutoHyphens w:val="0"/>
              <w:spacing w:after="200" w:line="276" w:lineRule="auto"/>
              <w:rPr>
                <w:rFonts w:eastAsia="Courier New"/>
                <w:color w:val="000000"/>
                <w:szCs w:val="22"/>
                <w:lang w:val="el-GR" w:eastAsia="en-US"/>
              </w:rPr>
            </w:pPr>
            <w:r w:rsidRPr="00C75187">
              <w:rPr>
                <w:rFonts w:eastAsia="Courier New"/>
                <w:color w:val="000000"/>
                <w:szCs w:val="22"/>
                <w:lang w:val="el-GR" w:eastAsia="en-US"/>
              </w:rPr>
              <w:t>o</w:t>
            </w:r>
            <w:r w:rsidRPr="00C75187">
              <w:rPr>
                <w:rFonts w:eastAsia="Calibri"/>
                <w:color w:val="000000"/>
                <w:sz w:val="14"/>
                <w:szCs w:val="14"/>
                <w:lang w:val="el-GR" w:eastAsia="en-US"/>
              </w:rPr>
              <w:t xml:space="preserve">   </w:t>
            </w:r>
            <w:r w:rsidRPr="00C75187">
              <w:rPr>
                <w:rFonts w:eastAsia="Calibri"/>
                <w:color w:val="000000"/>
                <w:szCs w:val="22"/>
                <w:lang w:val="el-GR" w:eastAsia="en-US"/>
              </w:rPr>
              <w:t>Θύρα Ethernet: 10/100/1000 Mbps</w:t>
            </w:r>
          </w:p>
        </w:tc>
        <w:tc>
          <w:tcPr>
            <w:tcW w:w="1281" w:type="dxa"/>
            <w:shd w:val="clear" w:color="auto" w:fill="auto"/>
            <w:vAlign w:val="center"/>
          </w:tcPr>
          <w:p w14:paraId="2C37F09A"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7916084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5D487EC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1AE53804" w14:textId="77777777" w:rsidTr="00353459">
        <w:trPr>
          <w:trHeight w:val="917"/>
        </w:trPr>
        <w:tc>
          <w:tcPr>
            <w:tcW w:w="1087" w:type="dxa"/>
            <w:shd w:val="clear" w:color="auto" w:fill="auto"/>
            <w:vAlign w:val="center"/>
          </w:tcPr>
          <w:p w14:paraId="4100CE34"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56F375C9" w14:textId="77777777" w:rsidR="000660B1" w:rsidRPr="00C75187" w:rsidRDefault="000660B1" w:rsidP="00353459">
            <w:pPr>
              <w:suppressAutoHyphens w:val="0"/>
              <w:spacing w:after="200" w:line="276" w:lineRule="auto"/>
              <w:rPr>
                <w:rFonts w:eastAsia="Courier New"/>
                <w:color w:val="000000"/>
                <w:szCs w:val="22"/>
                <w:lang w:val="en-US" w:eastAsia="en-US"/>
              </w:rPr>
            </w:pPr>
            <w:r w:rsidRPr="00C75187">
              <w:rPr>
                <w:rFonts w:eastAsia="Courier New"/>
                <w:color w:val="000000"/>
                <w:szCs w:val="22"/>
                <w:lang w:val="en-US" w:eastAsia="en-US"/>
              </w:rPr>
              <w:t>o</w:t>
            </w:r>
            <w:r w:rsidRPr="00C75187">
              <w:rPr>
                <w:rFonts w:eastAsia="Calibri"/>
                <w:color w:val="000000"/>
                <w:sz w:val="14"/>
                <w:szCs w:val="14"/>
                <w:lang w:val="en-US" w:eastAsia="en-US"/>
              </w:rPr>
              <w:t xml:space="preserve">   </w:t>
            </w:r>
            <w:r w:rsidRPr="00C75187">
              <w:rPr>
                <w:rFonts w:eastAsia="Calibri"/>
                <w:color w:val="000000"/>
                <w:szCs w:val="22"/>
                <w:lang w:val="el-GR" w:eastAsia="en-US"/>
              </w:rPr>
              <w:t>Θύρες</w:t>
            </w:r>
            <w:r w:rsidRPr="00C75187">
              <w:rPr>
                <w:rFonts w:eastAsia="Calibri"/>
                <w:color w:val="000000"/>
                <w:szCs w:val="22"/>
                <w:lang w:val="en-US" w:eastAsia="en-US"/>
              </w:rPr>
              <w:t>: 2 x RS-232 ports, 2 x RS-232/422/485, 1 x USB 3.0, 4 x USB 2.0</w:t>
            </w:r>
          </w:p>
        </w:tc>
        <w:tc>
          <w:tcPr>
            <w:tcW w:w="1281" w:type="dxa"/>
            <w:shd w:val="clear" w:color="auto" w:fill="auto"/>
            <w:vAlign w:val="center"/>
          </w:tcPr>
          <w:p w14:paraId="54FA7224"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26F9ABE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53450BD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14CB3022" w14:textId="77777777" w:rsidTr="00353459">
        <w:trPr>
          <w:trHeight w:val="542"/>
        </w:trPr>
        <w:tc>
          <w:tcPr>
            <w:tcW w:w="1087" w:type="dxa"/>
            <w:shd w:val="clear" w:color="auto" w:fill="auto"/>
            <w:vAlign w:val="center"/>
          </w:tcPr>
          <w:p w14:paraId="66A2A84C"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091F6A51" w14:textId="77777777" w:rsidR="000660B1" w:rsidRPr="00C75187" w:rsidRDefault="000660B1" w:rsidP="00353459">
            <w:pPr>
              <w:suppressAutoHyphens w:val="0"/>
              <w:spacing w:after="200" w:line="276" w:lineRule="auto"/>
              <w:rPr>
                <w:rFonts w:eastAsia="Courier New"/>
                <w:color w:val="000000"/>
                <w:szCs w:val="22"/>
                <w:lang w:val="el-GR" w:eastAsia="en-US"/>
              </w:rPr>
            </w:pPr>
            <w:r w:rsidRPr="00C75187">
              <w:rPr>
                <w:rFonts w:eastAsia="Courier New"/>
                <w:color w:val="000000"/>
                <w:szCs w:val="22"/>
                <w:lang w:val="el-GR" w:eastAsia="en-US"/>
              </w:rPr>
              <w:t>o</w:t>
            </w:r>
            <w:r w:rsidRPr="00C75187">
              <w:rPr>
                <w:rFonts w:eastAsia="Calibri"/>
                <w:color w:val="000000"/>
                <w:sz w:val="14"/>
                <w:szCs w:val="14"/>
                <w:lang w:val="el-GR" w:eastAsia="en-US"/>
              </w:rPr>
              <w:t xml:space="preserve">   </w:t>
            </w:r>
            <w:r w:rsidRPr="00C75187">
              <w:rPr>
                <w:rFonts w:eastAsia="Calibri"/>
                <w:color w:val="000000"/>
                <w:szCs w:val="22"/>
                <w:lang w:val="el-GR" w:eastAsia="en-US"/>
              </w:rPr>
              <w:t>Σκληρός Δίσκος: SATA 2.5" SSD 32GB</w:t>
            </w:r>
          </w:p>
        </w:tc>
        <w:tc>
          <w:tcPr>
            <w:tcW w:w="1281" w:type="dxa"/>
            <w:shd w:val="clear" w:color="auto" w:fill="auto"/>
            <w:vAlign w:val="center"/>
          </w:tcPr>
          <w:p w14:paraId="153E5ED3"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14C87D60"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6A7E929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1159FF2E" w14:textId="77777777" w:rsidTr="00353459">
        <w:trPr>
          <w:trHeight w:val="2150"/>
        </w:trPr>
        <w:tc>
          <w:tcPr>
            <w:tcW w:w="1087" w:type="dxa"/>
            <w:shd w:val="clear" w:color="auto" w:fill="auto"/>
            <w:vAlign w:val="center"/>
          </w:tcPr>
          <w:p w14:paraId="52024A70"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3CEE8C78"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Ενσωματωμένος αναγνώστης chip &amp; pin και ανέπαφων (EMV) πιστωτικών/χρεωστικών τραπεζικών καρτών, ο οποίος να είναι πιστοποιημένος για unattended συναλλαγές από Ελληνική τράπεζα.  </w:t>
            </w:r>
          </w:p>
        </w:tc>
        <w:tc>
          <w:tcPr>
            <w:tcW w:w="1281" w:type="dxa"/>
            <w:shd w:val="clear" w:color="auto" w:fill="auto"/>
            <w:vAlign w:val="center"/>
          </w:tcPr>
          <w:p w14:paraId="268FB302"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71D31E4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4B3D7FB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4DB060A" w14:textId="77777777" w:rsidTr="00353459">
        <w:trPr>
          <w:trHeight w:val="1970"/>
        </w:trPr>
        <w:tc>
          <w:tcPr>
            <w:tcW w:w="1087" w:type="dxa"/>
            <w:shd w:val="clear" w:color="auto" w:fill="auto"/>
            <w:vAlign w:val="center"/>
          </w:tcPr>
          <w:p w14:paraId="449F3DCF"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2C130D96" w14:textId="77777777" w:rsidR="000660B1" w:rsidRPr="00C75187" w:rsidRDefault="000660B1" w:rsidP="00353459">
            <w:pPr>
              <w:pBdr>
                <w:top w:val="nil"/>
                <w:left w:val="nil"/>
                <w:bottom w:val="nil"/>
                <w:right w:val="nil"/>
                <w:between w:val="nil"/>
              </w:pBd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Ενσωματωμένος αναγνώστης έξυπνων καρτών με υποδοχές για 2 SAMs, έτσι ώστε να είναι εφικτή η τοποθέτηση ενός επιπλέον SAM για την ανάγνωση των έξυπνων καρτών ειδικών κατηγοριών πολιτών που αναπτύσσονται από τα συναρμόδια Υπουργεία (π.χ. έξυπνη κάρτα φοιτητή).</w:t>
            </w:r>
          </w:p>
        </w:tc>
        <w:tc>
          <w:tcPr>
            <w:tcW w:w="1281" w:type="dxa"/>
            <w:shd w:val="clear" w:color="auto" w:fill="auto"/>
            <w:vAlign w:val="center"/>
          </w:tcPr>
          <w:p w14:paraId="71FCEFBB"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0F85DAA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1D2162E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C22FA89" w14:textId="77777777" w:rsidTr="00353459">
        <w:trPr>
          <w:trHeight w:val="1349"/>
        </w:trPr>
        <w:tc>
          <w:tcPr>
            <w:tcW w:w="1087" w:type="dxa"/>
            <w:shd w:val="clear" w:color="auto" w:fill="auto"/>
            <w:vAlign w:val="center"/>
          </w:tcPr>
          <w:p w14:paraId="01837F3C"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2CB4CCDB"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Ενσωματωμένος εκτυπωτής βαρέος τύπου, έκδοσης αποδείξεων συναλλαγών, με τα εξής τεχνικά χαρακτηριστικά:</w:t>
            </w:r>
          </w:p>
        </w:tc>
        <w:tc>
          <w:tcPr>
            <w:tcW w:w="1281" w:type="dxa"/>
            <w:shd w:val="clear" w:color="auto" w:fill="auto"/>
            <w:vAlign w:val="center"/>
          </w:tcPr>
          <w:p w14:paraId="2F23BFE8"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0985FE2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7474490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2E84D5D" w14:textId="77777777" w:rsidTr="00353459">
        <w:trPr>
          <w:trHeight w:val="440"/>
        </w:trPr>
        <w:tc>
          <w:tcPr>
            <w:tcW w:w="1087" w:type="dxa"/>
            <w:shd w:val="clear" w:color="auto" w:fill="auto"/>
            <w:vAlign w:val="center"/>
          </w:tcPr>
          <w:p w14:paraId="54F2193C"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66BEE6DD" w14:textId="77777777" w:rsidR="000660B1" w:rsidRPr="00C75187" w:rsidRDefault="000660B1" w:rsidP="00353459">
            <w:pPr>
              <w:suppressAutoHyphens w:val="0"/>
              <w:spacing w:after="200" w:line="276" w:lineRule="auto"/>
              <w:rPr>
                <w:rFonts w:eastAsia="Courier New"/>
                <w:color w:val="000000"/>
                <w:szCs w:val="22"/>
                <w:lang w:val="el-GR" w:eastAsia="en-US"/>
              </w:rPr>
            </w:pPr>
            <w:r w:rsidRPr="00C75187">
              <w:rPr>
                <w:rFonts w:eastAsia="Courier New"/>
                <w:color w:val="000000"/>
                <w:szCs w:val="22"/>
                <w:lang w:val="el-GR" w:eastAsia="en-US"/>
              </w:rPr>
              <w:t>o</w:t>
            </w:r>
            <w:r w:rsidRPr="00C75187">
              <w:rPr>
                <w:rFonts w:eastAsia="Calibri"/>
                <w:color w:val="000000"/>
                <w:sz w:val="14"/>
                <w:szCs w:val="14"/>
                <w:lang w:val="el-GR" w:eastAsia="en-US"/>
              </w:rPr>
              <w:t xml:space="preserve">   </w:t>
            </w:r>
            <w:r w:rsidRPr="00C75187">
              <w:rPr>
                <w:rFonts w:eastAsia="Calibri"/>
                <w:color w:val="000000"/>
                <w:szCs w:val="22"/>
                <w:lang w:val="el-GR" w:eastAsia="en-US"/>
              </w:rPr>
              <w:t>Ανάλυση εκτύπωσης: 200dpi</w:t>
            </w:r>
          </w:p>
        </w:tc>
        <w:tc>
          <w:tcPr>
            <w:tcW w:w="1281" w:type="dxa"/>
            <w:shd w:val="clear" w:color="auto" w:fill="auto"/>
            <w:vAlign w:val="center"/>
          </w:tcPr>
          <w:p w14:paraId="44ABA4D8"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07DFD64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312C132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B6B7B77" w14:textId="77777777" w:rsidTr="00353459">
        <w:trPr>
          <w:trHeight w:val="350"/>
        </w:trPr>
        <w:tc>
          <w:tcPr>
            <w:tcW w:w="1087" w:type="dxa"/>
            <w:shd w:val="clear" w:color="auto" w:fill="auto"/>
            <w:vAlign w:val="center"/>
          </w:tcPr>
          <w:p w14:paraId="24EC9C1D"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242DC846" w14:textId="77777777" w:rsidR="000660B1" w:rsidRPr="00C75187" w:rsidRDefault="000660B1" w:rsidP="00353459">
            <w:pPr>
              <w:suppressAutoHyphens w:val="0"/>
              <w:spacing w:after="200" w:line="276" w:lineRule="auto"/>
              <w:rPr>
                <w:rFonts w:eastAsia="Courier New"/>
                <w:color w:val="000000"/>
                <w:szCs w:val="22"/>
                <w:lang w:val="el-GR" w:eastAsia="en-US"/>
              </w:rPr>
            </w:pPr>
            <w:r w:rsidRPr="00C75187">
              <w:rPr>
                <w:rFonts w:eastAsia="Courier New"/>
                <w:color w:val="000000"/>
                <w:szCs w:val="22"/>
                <w:lang w:val="el-GR" w:eastAsia="en-US"/>
              </w:rPr>
              <w:t>o</w:t>
            </w:r>
            <w:r w:rsidRPr="00C75187">
              <w:rPr>
                <w:rFonts w:eastAsia="Calibri"/>
                <w:color w:val="000000"/>
                <w:sz w:val="14"/>
                <w:szCs w:val="14"/>
                <w:lang w:val="el-GR" w:eastAsia="en-US"/>
              </w:rPr>
              <w:t xml:space="preserve">   </w:t>
            </w:r>
            <w:r w:rsidRPr="00C75187">
              <w:rPr>
                <w:rFonts w:eastAsia="Calibri"/>
                <w:color w:val="000000"/>
                <w:szCs w:val="22"/>
                <w:lang w:val="el-GR" w:eastAsia="en-US"/>
              </w:rPr>
              <w:t>Πλάτος χαρτιού: 60mm</w:t>
            </w:r>
          </w:p>
        </w:tc>
        <w:tc>
          <w:tcPr>
            <w:tcW w:w="1281" w:type="dxa"/>
            <w:shd w:val="clear" w:color="auto" w:fill="auto"/>
            <w:vAlign w:val="center"/>
          </w:tcPr>
          <w:p w14:paraId="0B68F7B4"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54F378C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1B6E241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4C1C7DF" w14:textId="77777777" w:rsidTr="00353459">
        <w:trPr>
          <w:trHeight w:val="269"/>
        </w:trPr>
        <w:tc>
          <w:tcPr>
            <w:tcW w:w="1087" w:type="dxa"/>
            <w:shd w:val="clear" w:color="auto" w:fill="auto"/>
            <w:vAlign w:val="center"/>
          </w:tcPr>
          <w:p w14:paraId="156C80C4"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7E948E7B" w14:textId="77777777" w:rsidR="000660B1" w:rsidRPr="00C75187" w:rsidRDefault="000660B1" w:rsidP="00353459">
            <w:pPr>
              <w:suppressAutoHyphens w:val="0"/>
              <w:spacing w:after="200" w:line="276" w:lineRule="auto"/>
              <w:rPr>
                <w:rFonts w:eastAsia="Courier New"/>
                <w:color w:val="000000"/>
                <w:szCs w:val="22"/>
                <w:lang w:val="el-GR" w:eastAsia="en-US"/>
              </w:rPr>
            </w:pPr>
            <w:r w:rsidRPr="00C75187">
              <w:rPr>
                <w:rFonts w:eastAsia="Courier New"/>
                <w:color w:val="000000"/>
                <w:szCs w:val="22"/>
                <w:lang w:val="el-GR" w:eastAsia="en-US"/>
              </w:rPr>
              <w:t>o</w:t>
            </w:r>
            <w:r w:rsidRPr="00C75187">
              <w:rPr>
                <w:rFonts w:eastAsia="Calibri"/>
                <w:color w:val="000000"/>
                <w:sz w:val="14"/>
                <w:szCs w:val="14"/>
                <w:lang w:val="el-GR" w:eastAsia="en-US"/>
              </w:rPr>
              <w:t xml:space="preserve">   </w:t>
            </w:r>
            <w:r w:rsidRPr="00C75187">
              <w:rPr>
                <w:rFonts w:eastAsia="Calibri"/>
                <w:color w:val="000000"/>
                <w:szCs w:val="22"/>
                <w:lang w:val="el-GR" w:eastAsia="en-US"/>
              </w:rPr>
              <w:t>Βάρος χαρτιού: 63 έως 85 μm</w:t>
            </w:r>
          </w:p>
        </w:tc>
        <w:tc>
          <w:tcPr>
            <w:tcW w:w="1281" w:type="dxa"/>
            <w:shd w:val="clear" w:color="auto" w:fill="auto"/>
            <w:vAlign w:val="center"/>
          </w:tcPr>
          <w:p w14:paraId="242AF621"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1F3103C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366A3D6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59FD153" w14:textId="77777777" w:rsidTr="00353459">
        <w:trPr>
          <w:trHeight w:val="700"/>
        </w:trPr>
        <w:tc>
          <w:tcPr>
            <w:tcW w:w="1087" w:type="dxa"/>
            <w:shd w:val="clear" w:color="auto" w:fill="auto"/>
            <w:vAlign w:val="center"/>
          </w:tcPr>
          <w:p w14:paraId="391D85BC"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3CA06154" w14:textId="77777777" w:rsidR="000660B1" w:rsidRPr="00C75187" w:rsidRDefault="000660B1" w:rsidP="00353459">
            <w:pPr>
              <w:suppressAutoHyphens w:val="0"/>
              <w:spacing w:after="200" w:line="276" w:lineRule="auto"/>
              <w:rPr>
                <w:rFonts w:eastAsia="Courier New"/>
                <w:color w:val="000000"/>
                <w:szCs w:val="22"/>
                <w:lang w:val="el-GR" w:eastAsia="en-US"/>
              </w:rPr>
            </w:pPr>
            <w:r w:rsidRPr="00C75187">
              <w:rPr>
                <w:rFonts w:eastAsia="Courier New"/>
                <w:color w:val="000000"/>
                <w:szCs w:val="22"/>
                <w:lang w:val="el-GR" w:eastAsia="en-US"/>
              </w:rPr>
              <w:t>o</w:t>
            </w:r>
            <w:r w:rsidRPr="00C75187">
              <w:rPr>
                <w:rFonts w:eastAsia="Calibri"/>
                <w:color w:val="000000"/>
                <w:sz w:val="14"/>
                <w:szCs w:val="14"/>
                <w:lang w:val="el-GR" w:eastAsia="en-US"/>
              </w:rPr>
              <w:t xml:space="preserve">   </w:t>
            </w:r>
            <w:r w:rsidRPr="00C75187">
              <w:rPr>
                <w:rFonts w:eastAsia="Calibri"/>
                <w:color w:val="000000"/>
                <w:szCs w:val="22"/>
                <w:lang w:val="el-GR" w:eastAsia="en-US"/>
              </w:rPr>
              <w:t>Ταχύτητα εκτύπωσης: Έως 140mm/sec</w:t>
            </w:r>
          </w:p>
        </w:tc>
        <w:tc>
          <w:tcPr>
            <w:tcW w:w="1281" w:type="dxa"/>
            <w:shd w:val="clear" w:color="auto" w:fill="auto"/>
            <w:vAlign w:val="center"/>
          </w:tcPr>
          <w:p w14:paraId="6FC299CC"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17930F7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7FC5E2E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B82A0D7" w14:textId="77777777" w:rsidTr="00353459">
        <w:trPr>
          <w:trHeight w:val="1040"/>
        </w:trPr>
        <w:tc>
          <w:tcPr>
            <w:tcW w:w="1087" w:type="dxa"/>
            <w:shd w:val="clear" w:color="auto" w:fill="auto"/>
            <w:vAlign w:val="center"/>
          </w:tcPr>
          <w:p w14:paraId="3F2E4993"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6DC95FDF" w14:textId="77777777" w:rsidR="000660B1" w:rsidRPr="00C75187" w:rsidRDefault="000660B1" w:rsidP="00353459">
            <w:pPr>
              <w:suppressAutoHyphens w:val="0"/>
              <w:spacing w:after="200" w:line="276" w:lineRule="auto"/>
              <w:rPr>
                <w:rFonts w:eastAsia="Courier New"/>
                <w:color w:val="000000"/>
                <w:szCs w:val="22"/>
                <w:lang w:val="el-GR" w:eastAsia="en-US"/>
              </w:rPr>
            </w:pPr>
            <w:r w:rsidRPr="00C75187">
              <w:rPr>
                <w:rFonts w:eastAsia="Courier New"/>
                <w:color w:val="000000"/>
                <w:szCs w:val="22"/>
                <w:lang w:val="el-GR" w:eastAsia="en-US"/>
              </w:rPr>
              <w:t>o</w:t>
            </w:r>
            <w:r w:rsidRPr="00C75187">
              <w:rPr>
                <w:rFonts w:eastAsia="Calibri"/>
                <w:color w:val="000000"/>
                <w:sz w:val="14"/>
                <w:szCs w:val="14"/>
                <w:lang w:val="el-GR" w:eastAsia="en-US"/>
              </w:rPr>
              <w:t xml:space="preserve">   </w:t>
            </w:r>
            <w:r w:rsidRPr="00C75187">
              <w:rPr>
                <w:rFonts w:eastAsia="Calibri"/>
                <w:color w:val="000000"/>
                <w:szCs w:val="22"/>
                <w:lang w:val="el-GR" w:eastAsia="en-US"/>
              </w:rPr>
              <w:t>Υψηλής αξιοπιστίας cutter με αντοχή σε άνω του 1.000.000 κοπές</w:t>
            </w:r>
          </w:p>
        </w:tc>
        <w:tc>
          <w:tcPr>
            <w:tcW w:w="1281" w:type="dxa"/>
            <w:shd w:val="clear" w:color="auto" w:fill="auto"/>
            <w:vAlign w:val="center"/>
          </w:tcPr>
          <w:p w14:paraId="616FD530"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1A5270E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67C2E97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B6E4C6A" w14:textId="77777777" w:rsidTr="00353459">
        <w:trPr>
          <w:trHeight w:val="962"/>
        </w:trPr>
        <w:tc>
          <w:tcPr>
            <w:tcW w:w="1087" w:type="dxa"/>
            <w:shd w:val="clear" w:color="auto" w:fill="auto"/>
            <w:vAlign w:val="center"/>
          </w:tcPr>
          <w:p w14:paraId="1D613D90"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36836E8B" w14:textId="77777777" w:rsidR="000660B1" w:rsidRPr="00C75187" w:rsidRDefault="000660B1" w:rsidP="00353459">
            <w:pPr>
              <w:suppressAutoHyphens w:val="0"/>
              <w:spacing w:after="200" w:line="276" w:lineRule="auto"/>
              <w:rPr>
                <w:rFonts w:eastAsia="Noto Sans Symbols"/>
                <w:color w:val="000000"/>
                <w:szCs w:val="22"/>
                <w:lang w:val="el-GR" w:eastAsia="en-US"/>
              </w:rPr>
            </w:pPr>
            <w:r w:rsidRPr="00C75187">
              <w:rPr>
                <w:rFonts w:eastAsia="Noto Sans Symbols"/>
                <w:color w:val="000000"/>
                <w:szCs w:val="22"/>
                <w:lang w:val="el-GR" w:eastAsia="en-US"/>
              </w:rPr>
              <w:t>ο</w:t>
            </w:r>
            <w:r w:rsidRPr="00C75187">
              <w:rPr>
                <w:rFonts w:eastAsia="Calibri"/>
                <w:color w:val="000000"/>
                <w:sz w:val="14"/>
                <w:szCs w:val="14"/>
                <w:lang w:val="el-GR" w:eastAsia="en-US"/>
              </w:rPr>
              <w:t xml:space="preserve">   </w:t>
            </w:r>
            <w:r w:rsidRPr="00C75187">
              <w:rPr>
                <w:rFonts w:eastAsia="Calibri"/>
                <w:color w:val="000000"/>
                <w:szCs w:val="22"/>
                <w:lang w:val="el-GR" w:eastAsia="en-US"/>
              </w:rPr>
              <w:t>Αισθητήρες:</w:t>
            </w:r>
            <w:r w:rsidRPr="00C75187">
              <w:rPr>
                <w:rFonts w:eastAsia="Courier New"/>
                <w:color w:val="000000"/>
                <w:szCs w:val="22"/>
                <w:lang w:val="el-GR" w:eastAsia="en-US"/>
              </w:rPr>
              <w:t xml:space="preserve"> </w:t>
            </w:r>
            <w:r w:rsidRPr="00C75187">
              <w:rPr>
                <w:rFonts w:eastAsia="Calibri"/>
                <w:color w:val="000000"/>
                <w:szCs w:val="22"/>
                <w:lang w:val="el-GR" w:eastAsia="en-US"/>
              </w:rPr>
              <w:t xml:space="preserve">Θερμοκρασίας κεφαλής, παρουσίας χαρτιού, εμπλοκής χαρτιού, τέλους χαρτιού </w:t>
            </w:r>
          </w:p>
        </w:tc>
        <w:tc>
          <w:tcPr>
            <w:tcW w:w="1281" w:type="dxa"/>
            <w:shd w:val="clear" w:color="auto" w:fill="auto"/>
            <w:vAlign w:val="center"/>
          </w:tcPr>
          <w:p w14:paraId="6B348AEF"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59C2D4C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2268D98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7BDDF450" w14:textId="77777777" w:rsidTr="00353459">
        <w:trPr>
          <w:trHeight w:val="340"/>
        </w:trPr>
        <w:tc>
          <w:tcPr>
            <w:tcW w:w="1087" w:type="dxa"/>
            <w:shd w:val="clear" w:color="auto" w:fill="auto"/>
            <w:vAlign w:val="center"/>
          </w:tcPr>
          <w:p w14:paraId="41764AB6"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721CF78A"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Επικοινωνία: 4G router. </w:t>
            </w:r>
          </w:p>
        </w:tc>
        <w:tc>
          <w:tcPr>
            <w:tcW w:w="1281" w:type="dxa"/>
            <w:shd w:val="clear" w:color="auto" w:fill="auto"/>
            <w:vAlign w:val="center"/>
          </w:tcPr>
          <w:p w14:paraId="5C5157A7"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379C788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08C8011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4F583945" w14:textId="77777777" w:rsidTr="00353459">
        <w:trPr>
          <w:trHeight w:val="359"/>
        </w:trPr>
        <w:tc>
          <w:tcPr>
            <w:tcW w:w="1087" w:type="dxa"/>
            <w:shd w:val="clear" w:color="auto" w:fill="auto"/>
            <w:vAlign w:val="center"/>
          </w:tcPr>
          <w:p w14:paraId="0CF2AD08"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54E4CB12"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Βαθμός προστασίας: IP54/IK10.</w:t>
            </w:r>
          </w:p>
        </w:tc>
        <w:tc>
          <w:tcPr>
            <w:tcW w:w="1281" w:type="dxa"/>
            <w:shd w:val="clear" w:color="auto" w:fill="auto"/>
            <w:vAlign w:val="center"/>
          </w:tcPr>
          <w:p w14:paraId="684F5019"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45C0B1C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0C70682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39A0CFD" w14:textId="77777777" w:rsidTr="00353459">
        <w:trPr>
          <w:trHeight w:val="340"/>
        </w:trPr>
        <w:tc>
          <w:tcPr>
            <w:tcW w:w="1087" w:type="dxa"/>
            <w:shd w:val="clear" w:color="auto" w:fill="auto"/>
            <w:vAlign w:val="center"/>
          </w:tcPr>
          <w:p w14:paraId="0699E024"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583870E9"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Βαφή anti-graffiti.</w:t>
            </w:r>
          </w:p>
        </w:tc>
        <w:tc>
          <w:tcPr>
            <w:tcW w:w="1281" w:type="dxa"/>
            <w:shd w:val="clear" w:color="auto" w:fill="auto"/>
            <w:vAlign w:val="center"/>
          </w:tcPr>
          <w:p w14:paraId="08507E74"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130FD985"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621891B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7AA2E461" w14:textId="77777777" w:rsidTr="00353459">
        <w:trPr>
          <w:trHeight w:val="539"/>
        </w:trPr>
        <w:tc>
          <w:tcPr>
            <w:tcW w:w="1087" w:type="dxa"/>
            <w:shd w:val="clear" w:color="auto" w:fill="auto"/>
            <w:vAlign w:val="center"/>
          </w:tcPr>
          <w:p w14:paraId="27F13003"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6ACB9E5B"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Θερμοκρασία λειτουργίας: -20</w:t>
            </w:r>
            <w:r w:rsidRPr="00C75187">
              <w:rPr>
                <w:rFonts w:eastAsia="Calibri"/>
                <w:color w:val="000000"/>
                <w:szCs w:val="22"/>
                <w:vertAlign w:val="superscript"/>
                <w:lang w:val="el-GR" w:eastAsia="en-US"/>
              </w:rPr>
              <w:t>o</w:t>
            </w:r>
            <w:r w:rsidRPr="00C75187">
              <w:rPr>
                <w:rFonts w:eastAsia="Calibri"/>
                <w:color w:val="000000"/>
                <w:szCs w:val="22"/>
                <w:lang w:val="el-GR" w:eastAsia="en-US"/>
              </w:rPr>
              <w:t>C έως +60</w:t>
            </w:r>
            <w:r w:rsidRPr="00C75187">
              <w:rPr>
                <w:rFonts w:eastAsia="Calibri"/>
                <w:color w:val="000000"/>
                <w:szCs w:val="22"/>
                <w:vertAlign w:val="superscript"/>
                <w:lang w:val="el-GR" w:eastAsia="en-US"/>
              </w:rPr>
              <w:t>o</w:t>
            </w:r>
            <w:r w:rsidRPr="00C75187">
              <w:rPr>
                <w:rFonts w:eastAsia="Calibri"/>
                <w:color w:val="000000"/>
                <w:szCs w:val="22"/>
                <w:lang w:val="el-GR" w:eastAsia="en-US"/>
              </w:rPr>
              <w:t>C.</w:t>
            </w:r>
          </w:p>
        </w:tc>
        <w:tc>
          <w:tcPr>
            <w:tcW w:w="1281" w:type="dxa"/>
            <w:shd w:val="clear" w:color="auto" w:fill="auto"/>
            <w:vAlign w:val="center"/>
          </w:tcPr>
          <w:p w14:paraId="2086FCE6"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75A0D67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3651C94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1828D298" w14:textId="77777777" w:rsidTr="00353459">
        <w:trPr>
          <w:trHeight w:val="395"/>
        </w:trPr>
        <w:tc>
          <w:tcPr>
            <w:tcW w:w="1087" w:type="dxa"/>
            <w:shd w:val="clear" w:color="auto" w:fill="auto"/>
            <w:vAlign w:val="center"/>
          </w:tcPr>
          <w:p w14:paraId="562063A9"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339C1F24"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Υγρασία λειτουργίας: έως 90%.</w:t>
            </w:r>
          </w:p>
        </w:tc>
        <w:tc>
          <w:tcPr>
            <w:tcW w:w="1281" w:type="dxa"/>
            <w:shd w:val="clear" w:color="auto" w:fill="auto"/>
            <w:vAlign w:val="center"/>
          </w:tcPr>
          <w:p w14:paraId="07636C44"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0C3D2B6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21B782F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F5BC73B" w14:textId="77777777" w:rsidTr="00353459">
        <w:trPr>
          <w:trHeight w:val="340"/>
        </w:trPr>
        <w:tc>
          <w:tcPr>
            <w:tcW w:w="1087" w:type="dxa"/>
            <w:shd w:val="clear" w:color="auto" w:fill="auto"/>
            <w:vAlign w:val="center"/>
          </w:tcPr>
          <w:p w14:paraId="7123CAE9"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052C479B"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Τροφοδοσία: 220VAC.</w:t>
            </w:r>
          </w:p>
        </w:tc>
        <w:tc>
          <w:tcPr>
            <w:tcW w:w="1281" w:type="dxa"/>
            <w:shd w:val="clear" w:color="auto" w:fill="auto"/>
            <w:vAlign w:val="center"/>
          </w:tcPr>
          <w:p w14:paraId="0EC3BBA3"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060203C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1657BF8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46A40E3" w14:textId="77777777" w:rsidTr="00353459">
        <w:trPr>
          <w:trHeight w:val="917"/>
        </w:trPr>
        <w:tc>
          <w:tcPr>
            <w:tcW w:w="1087" w:type="dxa"/>
            <w:shd w:val="clear" w:color="auto" w:fill="auto"/>
            <w:vAlign w:val="center"/>
          </w:tcPr>
          <w:p w14:paraId="3EF701D1"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250D9189"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UPS για ολοκλήρωση εκκρεμούς συναλλαγής, σε περίπτωση διακοπής ρεύματος.</w:t>
            </w:r>
          </w:p>
        </w:tc>
        <w:tc>
          <w:tcPr>
            <w:tcW w:w="1281" w:type="dxa"/>
            <w:shd w:val="clear" w:color="auto" w:fill="auto"/>
            <w:vAlign w:val="center"/>
          </w:tcPr>
          <w:p w14:paraId="1494E9BF"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2FD807F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0DB6AF2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972BD5A" w14:textId="77777777" w:rsidTr="00353459">
        <w:trPr>
          <w:trHeight w:val="1961"/>
        </w:trPr>
        <w:tc>
          <w:tcPr>
            <w:tcW w:w="1087" w:type="dxa"/>
            <w:shd w:val="clear" w:color="auto" w:fill="auto"/>
            <w:vAlign w:val="center"/>
          </w:tcPr>
          <w:p w14:paraId="6B481682"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47947575"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Πιστοποιήσεις: IP54, ΕΝ 62368-1:2020+Α11:2020, EN 62311:2008. Οι υποψήφιοι ανάδοχοι υποχρεούνται να υποβάλουν τις πιστοποιήσεις εντός του φακέλου τεχνικής προσφοράς τους.</w:t>
            </w:r>
          </w:p>
        </w:tc>
        <w:tc>
          <w:tcPr>
            <w:tcW w:w="1281" w:type="dxa"/>
            <w:shd w:val="clear" w:color="auto" w:fill="auto"/>
            <w:vAlign w:val="center"/>
          </w:tcPr>
          <w:p w14:paraId="256AE9A4"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1191EDC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265BC3C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D32AE95" w14:textId="77777777" w:rsidTr="00353459">
        <w:trPr>
          <w:trHeight w:val="4445"/>
        </w:trPr>
        <w:tc>
          <w:tcPr>
            <w:tcW w:w="1087" w:type="dxa"/>
            <w:shd w:val="clear" w:color="auto" w:fill="auto"/>
            <w:vAlign w:val="center"/>
          </w:tcPr>
          <w:p w14:paraId="31D6FC8A"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1FA3019E"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Το τερματικό θα επικοινωνεί με τις θέσεις κλειδώματος/φόρτισης των ποδηλάτων και όταν ο χρήστης επιλέξει να μισθώσει ένα ποδήλατο, το τερματικό θα επικοινωνεί με την αντίστοιχη θέση κλειδώματος/φόρτισης και θα δίνει εντολή για την απελευθέρωση του ποδηλάτου. Ταυτόχρονα, η πληροφορία ότι το συγκεκριμένο ποδήλατο μισθώθηκε θα αποστέλλεται από το τερματικό μίσθωσης στο λογισμικό διαχείρισης του συστήματος. </w:t>
            </w:r>
          </w:p>
        </w:tc>
        <w:tc>
          <w:tcPr>
            <w:tcW w:w="1281" w:type="dxa"/>
            <w:shd w:val="clear" w:color="auto" w:fill="auto"/>
            <w:vAlign w:val="center"/>
          </w:tcPr>
          <w:p w14:paraId="4B81C8D0"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4D01B92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562965C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792FA875" w14:textId="77777777" w:rsidTr="00353459">
        <w:trPr>
          <w:trHeight w:val="2243"/>
        </w:trPr>
        <w:tc>
          <w:tcPr>
            <w:tcW w:w="1087" w:type="dxa"/>
            <w:shd w:val="clear" w:color="auto" w:fill="auto"/>
            <w:vAlign w:val="center"/>
          </w:tcPr>
          <w:p w14:paraId="6C604672"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447B65B8"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Όταν ο χρήστης επιστρέψει το ποδήλατο σε οποιαδήποτε ελεύθερη θέση κλειδώματος/φόρτισης, η πληροφορία ότι το ποδήλατο επιστράφηκε, θα αποστέλλεται από το τερματικό μίσθωσης στο λογισμικό διαχείρισης του συστήματος. </w:t>
            </w:r>
          </w:p>
        </w:tc>
        <w:tc>
          <w:tcPr>
            <w:tcW w:w="1281" w:type="dxa"/>
            <w:shd w:val="clear" w:color="auto" w:fill="auto"/>
            <w:vAlign w:val="center"/>
          </w:tcPr>
          <w:p w14:paraId="4CFA29AC"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341D7F8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88" w:type="dxa"/>
            <w:shd w:val="clear" w:color="auto" w:fill="auto"/>
            <w:vAlign w:val="bottom"/>
          </w:tcPr>
          <w:p w14:paraId="6AB33CC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6A45E90" w14:textId="77777777" w:rsidTr="00353459">
        <w:trPr>
          <w:trHeight w:val="2258"/>
        </w:trPr>
        <w:tc>
          <w:tcPr>
            <w:tcW w:w="1087" w:type="dxa"/>
            <w:shd w:val="clear" w:color="auto" w:fill="auto"/>
            <w:vAlign w:val="center"/>
          </w:tcPr>
          <w:p w14:paraId="345E8E9C" w14:textId="77777777" w:rsidR="000660B1" w:rsidRPr="00C75187" w:rsidRDefault="000660B1" w:rsidP="00F61267">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14:paraId="2A91C520"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szCs w:val="22"/>
                <w:lang w:val="el-GR" w:eastAsia="en-US"/>
              </w:rPr>
              <w:t>Ο Ανάδοχος θα πρέπει να προσφέρει την εφαρμογή λογισμικού η οποία θα εκτελείται στο τερματικό μίσθωσης και θα επιτρέπει τόσο την αλληλεπίδραση του χρήστη, όσο και την επικοινωνία του εξοπλισμού με το λογισμικό διαχείρισης.</w:t>
            </w:r>
          </w:p>
        </w:tc>
        <w:tc>
          <w:tcPr>
            <w:tcW w:w="1281" w:type="dxa"/>
            <w:shd w:val="clear" w:color="auto" w:fill="auto"/>
            <w:vAlign w:val="center"/>
          </w:tcPr>
          <w:p w14:paraId="354416EC"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8" w:type="dxa"/>
            <w:shd w:val="clear" w:color="auto" w:fill="auto"/>
            <w:vAlign w:val="bottom"/>
          </w:tcPr>
          <w:p w14:paraId="10301B5A"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c>
          <w:tcPr>
            <w:tcW w:w="1788" w:type="dxa"/>
            <w:shd w:val="clear" w:color="auto" w:fill="auto"/>
            <w:vAlign w:val="bottom"/>
          </w:tcPr>
          <w:p w14:paraId="20960757"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r>
    </w:tbl>
    <w:p w14:paraId="5ACC7880" w14:textId="77777777" w:rsidR="000660B1" w:rsidRPr="00C75187" w:rsidRDefault="000660B1" w:rsidP="000660B1">
      <w:pPr>
        <w:suppressAutoHyphens w:val="0"/>
        <w:spacing w:after="200" w:line="276" w:lineRule="auto"/>
        <w:jc w:val="left"/>
        <w:rPr>
          <w:rFonts w:eastAsia="Calibri"/>
          <w:szCs w:val="22"/>
          <w:lang w:val="el-GR" w:eastAsia="en-US"/>
        </w:rPr>
      </w:pPr>
    </w:p>
    <w:p w14:paraId="7137BD8F" w14:textId="77777777" w:rsidR="000660B1" w:rsidRPr="00C75187" w:rsidRDefault="000660B1" w:rsidP="000660B1">
      <w:pPr>
        <w:suppressAutoHyphens w:val="0"/>
        <w:spacing w:after="200" w:line="276" w:lineRule="auto"/>
        <w:jc w:val="left"/>
        <w:rPr>
          <w:rFonts w:eastAsia="Calibri"/>
          <w:szCs w:val="22"/>
          <w:lang w:val="el-GR" w:eastAsia="en-US"/>
        </w:rPr>
      </w:pPr>
    </w:p>
    <w:p w14:paraId="027008D8" w14:textId="77777777" w:rsidR="000660B1" w:rsidRPr="00C75187" w:rsidRDefault="000660B1" w:rsidP="000660B1">
      <w:pPr>
        <w:rPr>
          <w:b/>
          <w:bCs/>
          <w:sz w:val="28"/>
          <w:szCs w:val="32"/>
          <w:lang w:val="el-GR"/>
        </w:rPr>
      </w:pPr>
      <w:bookmarkStart w:id="11" w:name="_Toc92717880"/>
      <w:r w:rsidRPr="00C75187">
        <w:rPr>
          <w:b/>
          <w:bCs/>
          <w:sz w:val="28"/>
          <w:szCs w:val="32"/>
          <w:lang w:val="el-GR"/>
        </w:rPr>
        <w:t>Θέση Κλειδώματος/Φόρτισης Ποδηλάτου</w:t>
      </w:r>
      <w:bookmarkEnd w:id="11"/>
    </w:p>
    <w:tbl>
      <w:tblPr>
        <w:tblW w:w="9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8"/>
        <w:gridCol w:w="3699"/>
        <w:gridCol w:w="1420"/>
        <w:gridCol w:w="1487"/>
        <w:gridCol w:w="1906"/>
      </w:tblGrid>
      <w:tr w:rsidR="000660B1" w:rsidRPr="00C75187" w14:paraId="36E0CBCE" w14:textId="77777777" w:rsidTr="00353459">
        <w:trPr>
          <w:trHeight w:val="320"/>
          <w:jc w:val="center"/>
        </w:trPr>
        <w:tc>
          <w:tcPr>
            <w:tcW w:w="998" w:type="dxa"/>
            <w:shd w:val="clear" w:color="auto" w:fill="D9D9D9" w:themeFill="background1" w:themeFillShade="D9"/>
            <w:vAlign w:val="bottom"/>
          </w:tcPr>
          <w:p w14:paraId="1F0FFD8B"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Α/Α</w:t>
            </w:r>
          </w:p>
        </w:tc>
        <w:tc>
          <w:tcPr>
            <w:tcW w:w="3699" w:type="dxa"/>
            <w:shd w:val="clear" w:color="auto" w:fill="D9D9D9" w:themeFill="background1" w:themeFillShade="D9"/>
            <w:vAlign w:val="bottom"/>
          </w:tcPr>
          <w:p w14:paraId="437E8461"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ΠΡΟΔΙΑΓΡΑΦΗ</w:t>
            </w:r>
          </w:p>
        </w:tc>
        <w:tc>
          <w:tcPr>
            <w:tcW w:w="1420" w:type="dxa"/>
            <w:shd w:val="clear" w:color="auto" w:fill="D9D9D9" w:themeFill="background1" w:themeFillShade="D9"/>
            <w:vAlign w:val="bottom"/>
          </w:tcPr>
          <w:p w14:paraId="67A967A2"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ΑΠΑΙΤΗΣΗ</w:t>
            </w:r>
          </w:p>
        </w:tc>
        <w:tc>
          <w:tcPr>
            <w:tcW w:w="1487" w:type="dxa"/>
            <w:shd w:val="clear" w:color="auto" w:fill="D9D9D9" w:themeFill="background1" w:themeFillShade="D9"/>
            <w:vAlign w:val="bottom"/>
          </w:tcPr>
          <w:p w14:paraId="68F9AF5B"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ΑΠΑΝΤΗΣΗ</w:t>
            </w:r>
          </w:p>
        </w:tc>
        <w:tc>
          <w:tcPr>
            <w:tcW w:w="1906" w:type="dxa"/>
            <w:shd w:val="clear" w:color="auto" w:fill="D9D9D9" w:themeFill="background1" w:themeFillShade="D9"/>
            <w:vAlign w:val="bottom"/>
          </w:tcPr>
          <w:p w14:paraId="4DC9196A"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ΠΑΡΑΠΟΜΠΗ</w:t>
            </w:r>
          </w:p>
        </w:tc>
      </w:tr>
      <w:tr w:rsidR="000660B1" w:rsidRPr="00C75187" w14:paraId="29AA124A" w14:textId="77777777" w:rsidTr="00353459">
        <w:trPr>
          <w:trHeight w:val="320"/>
          <w:jc w:val="center"/>
        </w:trPr>
        <w:tc>
          <w:tcPr>
            <w:tcW w:w="998" w:type="dxa"/>
            <w:shd w:val="clear" w:color="auto" w:fill="auto"/>
            <w:vAlign w:val="center"/>
          </w:tcPr>
          <w:p w14:paraId="68F75E92"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bottom"/>
          </w:tcPr>
          <w:p w14:paraId="74F404D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Ποσότητα θέσεων κλειδώματος/φόρτισης ποδηλάτου</w:t>
            </w:r>
          </w:p>
        </w:tc>
        <w:tc>
          <w:tcPr>
            <w:tcW w:w="1420" w:type="dxa"/>
            <w:shd w:val="clear" w:color="auto" w:fill="auto"/>
            <w:vAlign w:val="bottom"/>
          </w:tcPr>
          <w:p w14:paraId="506AAB55" w14:textId="77777777" w:rsidR="000660B1" w:rsidRPr="00C75187" w:rsidRDefault="000660B1" w:rsidP="00353459">
            <w:pPr>
              <w:suppressAutoHyphens w:val="0"/>
              <w:spacing w:after="200" w:line="276" w:lineRule="auto"/>
              <w:jc w:val="center"/>
              <w:rPr>
                <w:rFonts w:eastAsia="Calibri"/>
                <w:color w:val="000000"/>
                <w:lang w:val="el-GR" w:eastAsia="en-US"/>
              </w:rPr>
            </w:pPr>
            <w:r w:rsidRPr="3A45F420">
              <w:rPr>
                <w:rFonts w:eastAsia="Calibri"/>
                <w:color w:val="000000" w:themeColor="text1"/>
                <w:lang w:val="el-GR" w:eastAsia="en-US"/>
              </w:rPr>
              <w:t>62</w:t>
            </w:r>
          </w:p>
        </w:tc>
        <w:tc>
          <w:tcPr>
            <w:tcW w:w="1487" w:type="dxa"/>
            <w:shd w:val="clear" w:color="auto" w:fill="auto"/>
            <w:vAlign w:val="bottom"/>
          </w:tcPr>
          <w:p w14:paraId="273BC63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3B2F891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40AD89C" w14:textId="77777777" w:rsidTr="00353459">
        <w:trPr>
          <w:trHeight w:val="393"/>
          <w:jc w:val="center"/>
        </w:trPr>
        <w:tc>
          <w:tcPr>
            <w:tcW w:w="998" w:type="dxa"/>
            <w:shd w:val="clear" w:color="auto" w:fill="auto"/>
            <w:vAlign w:val="center"/>
          </w:tcPr>
          <w:p w14:paraId="7C8C74CD"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3369C719"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Κάθε σταθμός μίσθωσης ποδηλάτου θα διαθέτει θέσεις κλειδώματος/φόρτισης στις οποίες θα κλειδώνει το ποδήλατο και θα φορτίζει τη μπαταρία του για όση ώρα παραμένει κλειδωμένο. </w:t>
            </w:r>
          </w:p>
        </w:tc>
        <w:tc>
          <w:tcPr>
            <w:tcW w:w="1420" w:type="dxa"/>
            <w:shd w:val="clear" w:color="auto" w:fill="auto"/>
            <w:vAlign w:val="center"/>
          </w:tcPr>
          <w:p w14:paraId="7C07CFD6"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52BD491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42A8E29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41760959" w14:textId="77777777" w:rsidTr="00353459">
        <w:trPr>
          <w:trHeight w:val="2380"/>
          <w:jc w:val="center"/>
        </w:trPr>
        <w:tc>
          <w:tcPr>
            <w:tcW w:w="998" w:type="dxa"/>
            <w:shd w:val="clear" w:color="auto" w:fill="auto"/>
            <w:vAlign w:val="center"/>
          </w:tcPr>
          <w:p w14:paraId="0F24B343"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0DFDDBF9"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Ο σταθμός μίσθωσης θα πρέπει να μπορεί μελλοντικά να δεχτεί οποιονδήποτε αριθμό θέσεων κλειδώματος/φόρτισης, χωρίς κανέναν περιορισμό όσον αφορά τον αριθμό τους (π.χ. προσθήκη θέσεων ανά 2).</w:t>
            </w:r>
          </w:p>
        </w:tc>
        <w:tc>
          <w:tcPr>
            <w:tcW w:w="1420" w:type="dxa"/>
            <w:shd w:val="clear" w:color="auto" w:fill="auto"/>
            <w:vAlign w:val="center"/>
          </w:tcPr>
          <w:p w14:paraId="5EEC8FA2"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344F3230"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5D452A5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F9DD689" w14:textId="77777777" w:rsidTr="00353459">
        <w:trPr>
          <w:trHeight w:val="2380"/>
          <w:jc w:val="center"/>
        </w:trPr>
        <w:tc>
          <w:tcPr>
            <w:tcW w:w="998" w:type="dxa"/>
            <w:shd w:val="clear" w:color="auto" w:fill="auto"/>
            <w:vAlign w:val="center"/>
          </w:tcPr>
          <w:p w14:paraId="68516895"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16260063"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Κάθε σταθμός μίσθωσης θα πρέπει να διαθέτει Σύστημα Φόρτισης Σταθμού Μίσθωσης με Ενσωματωμένο Βιομηχανικό Υπολογιστή και 4G router. Το σύστημα θα χρησιμοποιείται για τη διαχείριση των θέσεων κλειδώματος/φόρτισης και για την επικοινωνία της κάθε θέσης κλειδώματος/φόρτισης με το λογισμικό διαχείρισης.</w:t>
            </w:r>
          </w:p>
        </w:tc>
        <w:tc>
          <w:tcPr>
            <w:tcW w:w="1420" w:type="dxa"/>
            <w:shd w:val="clear" w:color="auto" w:fill="auto"/>
            <w:vAlign w:val="center"/>
          </w:tcPr>
          <w:p w14:paraId="4AE98ACA"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7C7E4364"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c>
          <w:tcPr>
            <w:tcW w:w="1906" w:type="dxa"/>
            <w:shd w:val="clear" w:color="auto" w:fill="auto"/>
            <w:vAlign w:val="bottom"/>
          </w:tcPr>
          <w:p w14:paraId="12EC55A2"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r>
      <w:tr w:rsidR="000660B1" w:rsidRPr="00C75187" w14:paraId="11E5A991" w14:textId="77777777" w:rsidTr="00353459">
        <w:trPr>
          <w:trHeight w:val="1835"/>
          <w:jc w:val="center"/>
        </w:trPr>
        <w:tc>
          <w:tcPr>
            <w:tcW w:w="998" w:type="dxa"/>
            <w:shd w:val="clear" w:color="auto" w:fill="auto"/>
            <w:vAlign w:val="center"/>
          </w:tcPr>
          <w:p w14:paraId="353BFF77"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59C44CD3"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Ο μηχανισμός που θα χρησιμοποιείται για το κλείδωμα του ποδηλάτου θα είναι ο ίδιος με αυτόν που θα χρησιμοποιείται για το κύκλωμα φόρτισης της μπαταρίας. </w:t>
            </w:r>
          </w:p>
        </w:tc>
        <w:tc>
          <w:tcPr>
            <w:tcW w:w="1420" w:type="dxa"/>
            <w:shd w:val="clear" w:color="auto" w:fill="auto"/>
            <w:vAlign w:val="center"/>
          </w:tcPr>
          <w:p w14:paraId="5AC41743"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2FBD52A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0D18F7C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8B5B3CA" w14:textId="77777777" w:rsidTr="00353459">
        <w:trPr>
          <w:trHeight w:val="1781"/>
          <w:jc w:val="center"/>
        </w:trPr>
        <w:tc>
          <w:tcPr>
            <w:tcW w:w="998" w:type="dxa"/>
            <w:shd w:val="clear" w:color="auto" w:fill="auto"/>
            <w:vAlign w:val="center"/>
          </w:tcPr>
          <w:p w14:paraId="32A6DC38"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465B2131"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Όταν ο χρήστης κλειδώνει το ποδήλατο, θα πρέπει αυτόματα να ξεκινάει η φόρτιση, χωρίς να απαιτείται οποιαδήποτε άλλη χειροκίνητη ενέργεια ή σύνδεση, από πλευράς χρήστη.</w:t>
            </w:r>
          </w:p>
        </w:tc>
        <w:tc>
          <w:tcPr>
            <w:tcW w:w="1420" w:type="dxa"/>
            <w:shd w:val="clear" w:color="auto" w:fill="auto"/>
            <w:vAlign w:val="center"/>
          </w:tcPr>
          <w:p w14:paraId="31152E44"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149CBBE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5BE12E2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5E87C61" w14:textId="77777777" w:rsidTr="00353459">
        <w:trPr>
          <w:trHeight w:val="841"/>
          <w:jc w:val="center"/>
        </w:trPr>
        <w:tc>
          <w:tcPr>
            <w:tcW w:w="998" w:type="dxa"/>
            <w:shd w:val="clear" w:color="auto" w:fill="auto"/>
            <w:vAlign w:val="center"/>
          </w:tcPr>
          <w:p w14:paraId="1DBF29BF"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49B1444D"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Κάθε θέση κλειδώματος/φόρτισης να μπορεί να εγκατασταθεί και να λειτουργήσει χωρίς να απαιτείται η παρουσία τερματικού μίσθωσης ποδηλάτων.</w:t>
            </w:r>
          </w:p>
        </w:tc>
        <w:tc>
          <w:tcPr>
            <w:tcW w:w="1420" w:type="dxa"/>
            <w:shd w:val="clear" w:color="auto" w:fill="auto"/>
            <w:vAlign w:val="center"/>
          </w:tcPr>
          <w:p w14:paraId="3096157D"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08C33C3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44EAFC9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5FDDB280" w14:textId="77777777" w:rsidTr="00353459">
        <w:trPr>
          <w:trHeight w:val="1020"/>
          <w:jc w:val="center"/>
        </w:trPr>
        <w:tc>
          <w:tcPr>
            <w:tcW w:w="998" w:type="dxa"/>
            <w:shd w:val="clear" w:color="auto" w:fill="auto"/>
            <w:vAlign w:val="center"/>
          </w:tcPr>
          <w:p w14:paraId="42F85B12"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4CCAA678"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Ανθεκτική αντιβανδαλιστική κατασκευή για συνεχή χρήση σε εξωτερικό χώρο.</w:t>
            </w:r>
          </w:p>
        </w:tc>
        <w:tc>
          <w:tcPr>
            <w:tcW w:w="1420" w:type="dxa"/>
            <w:shd w:val="clear" w:color="auto" w:fill="auto"/>
            <w:vAlign w:val="center"/>
          </w:tcPr>
          <w:p w14:paraId="156116C6"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48B360D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24976A8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F818D87" w14:textId="77777777" w:rsidTr="00353459">
        <w:trPr>
          <w:trHeight w:val="1020"/>
          <w:jc w:val="center"/>
        </w:trPr>
        <w:tc>
          <w:tcPr>
            <w:tcW w:w="998" w:type="dxa"/>
            <w:shd w:val="clear" w:color="auto" w:fill="auto"/>
            <w:vAlign w:val="center"/>
          </w:tcPr>
          <w:p w14:paraId="5715B7F5"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773F1B93"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Υλικό κατασκευής: γαλβανισμένος χάλυβας ή καλύτερο υλικό, πάχους ≥2mm.</w:t>
            </w:r>
          </w:p>
        </w:tc>
        <w:tc>
          <w:tcPr>
            <w:tcW w:w="1420" w:type="dxa"/>
            <w:shd w:val="clear" w:color="auto" w:fill="auto"/>
            <w:vAlign w:val="center"/>
          </w:tcPr>
          <w:p w14:paraId="4B11D3FB"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05FE2E8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034B016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F9F4F5F" w14:textId="77777777" w:rsidTr="00353459">
        <w:trPr>
          <w:trHeight w:val="680"/>
          <w:jc w:val="center"/>
        </w:trPr>
        <w:tc>
          <w:tcPr>
            <w:tcW w:w="998" w:type="dxa"/>
            <w:shd w:val="clear" w:color="auto" w:fill="auto"/>
            <w:vAlign w:val="center"/>
          </w:tcPr>
          <w:p w14:paraId="581F6E54"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48D867DA"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Βαφή ηλεκτροστατική, με αντισκωριακή εγγύηση 5 ετών.</w:t>
            </w:r>
          </w:p>
        </w:tc>
        <w:tc>
          <w:tcPr>
            <w:tcW w:w="1420" w:type="dxa"/>
            <w:shd w:val="clear" w:color="auto" w:fill="auto"/>
            <w:vAlign w:val="center"/>
          </w:tcPr>
          <w:p w14:paraId="31150025"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0DB35F2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3555976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9989B4A" w14:textId="77777777" w:rsidTr="00353459">
        <w:trPr>
          <w:trHeight w:val="680"/>
          <w:jc w:val="center"/>
        </w:trPr>
        <w:tc>
          <w:tcPr>
            <w:tcW w:w="998" w:type="dxa"/>
            <w:shd w:val="clear" w:color="auto" w:fill="auto"/>
            <w:vAlign w:val="center"/>
          </w:tcPr>
          <w:p w14:paraId="0DB4C562"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6B04FA38"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Ενσωματωμένος φορτιστής μπαταρίας ποδηλάτου.</w:t>
            </w:r>
          </w:p>
        </w:tc>
        <w:tc>
          <w:tcPr>
            <w:tcW w:w="1420" w:type="dxa"/>
            <w:shd w:val="clear" w:color="auto" w:fill="auto"/>
            <w:vAlign w:val="center"/>
          </w:tcPr>
          <w:p w14:paraId="39002A55"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5664DF9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76E3509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4132875" w14:textId="77777777" w:rsidTr="00353459">
        <w:trPr>
          <w:trHeight w:val="680"/>
          <w:jc w:val="center"/>
        </w:trPr>
        <w:tc>
          <w:tcPr>
            <w:tcW w:w="998" w:type="dxa"/>
            <w:shd w:val="clear" w:color="auto" w:fill="auto"/>
            <w:vAlign w:val="center"/>
          </w:tcPr>
          <w:p w14:paraId="3E8A09EC"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50AB8ABC"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Η φόρτιση της μπαταρίας του ποδηλάτου θα πρέπει να γίνεται με επαφή (non-inductive).</w:t>
            </w:r>
          </w:p>
        </w:tc>
        <w:tc>
          <w:tcPr>
            <w:tcW w:w="1420" w:type="dxa"/>
            <w:shd w:val="clear" w:color="auto" w:fill="auto"/>
            <w:vAlign w:val="center"/>
          </w:tcPr>
          <w:p w14:paraId="5FF62CA1"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021B10A2"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c>
          <w:tcPr>
            <w:tcW w:w="1906" w:type="dxa"/>
            <w:shd w:val="clear" w:color="auto" w:fill="auto"/>
            <w:vAlign w:val="bottom"/>
          </w:tcPr>
          <w:p w14:paraId="6359B8CB"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r>
      <w:tr w:rsidR="000660B1" w:rsidRPr="00C75187" w14:paraId="0D582EC6" w14:textId="77777777" w:rsidTr="00353459">
        <w:trPr>
          <w:trHeight w:val="1360"/>
          <w:jc w:val="center"/>
        </w:trPr>
        <w:tc>
          <w:tcPr>
            <w:tcW w:w="998" w:type="dxa"/>
            <w:shd w:val="clear" w:color="auto" w:fill="auto"/>
            <w:vAlign w:val="center"/>
          </w:tcPr>
          <w:p w14:paraId="6E03B96A"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1FECF818"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Αυτόματη ανάγνωση και ταυτοποίηση του ID chip του ποδηλάτου που κλειδώνεται στη θέση φόρτισης.</w:t>
            </w:r>
          </w:p>
        </w:tc>
        <w:tc>
          <w:tcPr>
            <w:tcW w:w="1420" w:type="dxa"/>
            <w:shd w:val="clear" w:color="auto" w:fill="auto"/>
            <w:vAlign w:val="center"/>
          </w:tcPr>
          <w:p w14:paraId="60F66970"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6837DAC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41D1167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5AADA72" w14:textId="77777777" w:rsidTr="00353459">
        <w:trPr>
          <w:trHeight w:val="809"/>
          <w:jc w:val="center"/>
        </w:trPr>
        <w:tc>
          <w:tcPr>
            <w:tcW w:w="998" w:type="dxa"/>
            <w:shd w:val="clear" w:color="auto" w:fill="auto"/>
            <w:vAlign w:val="center"/>
          </w:tcPr>
          <w:p w14:paraId="0B071D5A"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2AFDBABF"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Ενσωματωμένος μηχανισμός κλειδώματος ποδηλάτου, βαρέος τύπου. </w:t>
            </w:r>
          </w:p>
        </w:tc>
        <w:tc>
          <w:tcPr>
            <w:tcW w:w="1420" w:type="dxa"/>
            <w:shd w:val="clear" w:color="auto" w:fill="auto"/>
            <w:vAlign w:val="center"/>
          </w:tcPr>
          <w:p w14:paraId="62F1FBF0"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785B1C1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5A52CDB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71361F1C" w14:textId="77777777" w:rsidTr="00353459">
        <w:trPr>
          <w:trHeight w:val="1007"/>
          <w:jc w:val="center"/>
        </w:trPr>
        <w:tc>
          <w:tcPr>
            <w:tcW w:w="998" w:type="dxa"/>
            <w:shd w:val="clear" w:color="auto" w:fill="auto"/>
            <w:vAlign w:val="center"/>
          </w:tcPr>
          <w:p w14:paraId="768B0FA4"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4FE40AAD"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Ο μηχανισμός κλειδώματος να εξασφαλίζει ότι δεν είναι εφικτή η αφαίρεση ποδηλάτου με τη βία.</w:t>
            </w:r>
          </w:p>
        </w:tc>
        <w:tc>
          <w:tcPr>
            <w:tcW w:w="1420" w:type="dxa"/>
            <w:shd w:val="clear" w:color="auto" w:fill="auto"/>
            <w:vAlign w:val="center"/>
          </w:tcPr>
          <w:p w14:paraId="7A7A71AD"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4667EA1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1B8C521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4966DCC0" w14:textId="77777777" w:rsidTr="00353459">
        <w:trPr>
          <w:trHeight w:val="1360"/>
          <w:jc w:val="center"/>
        </w:trPr>
        <w:tc>
          <w:tcPr>
            <w:tcW w:w="998" w:type="dxa"/>
            <w:shd w:val="clear" w:color="auto" w:fill="auto"/>
            <w:vAlign w:val="center"/>
          </w:tcPr>
          <w:p w14:paraId="44545E72"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73B81D31"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Ο μηχανισμός κλειδώματος να αντέχει για τουλάχιστον 8.000 κύκλους κλειδώματος/ξεκλειδώματος.</w:t>
            </w:r>
          </w:p>
        </w:tc>
        <w:tc>
          <w:tcPr>
            <w:tcW w:w="1420" w:type="dxa"/>
            <w:shd w:val="clear" w:color="auto" w:fill="auto"/>
            <w:vAlign w:val="center"/>
          </w:tcPr>
          <w:p w14:paraId="7944E293"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62B5125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578CA370"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B3B3D13" w14:textId="77777777" w:rsidTr="00353459">
        <w:trPr>
          <w:trHeight w:val="1020"/>
          <w:jc w:val="center"/>
        </w:trPr>
        <w:tc>
          <w:tcPr>
            <w:tcW w:w="998" w:type="dxa"/>
            <w:shd w:val="clear" w:color="auto" w:fill="auto"/>
            <w:vAlign w:val="center"/>
          </w:tcPr>
          <w:p w14:paraId="0A2F7C28"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5ABACC2B"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Ο μηχανισμός κλειδώματος να διαθέτει αντοχή σε τράβηγμα βάρους ≥3KN.</w:t>
            </w:r>
          </w:p>
        </w:tc>
        <w:tc>
          <w:tcPr>
            <w:tcW w:w="1420" w:type="dxa"/>
            <w:shd w:val="clear" w:color="auto" w:fill="auto"/>
            <w:vAlign w:val="center"/>
          </w:tcPr>
          <w:p w14:paraId="4B376BF5"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283563C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2341B7F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73F63FB5" w14:textId="77777777" w:rsidTr="00353459">
        <w:trPr>
          <w:trHeight w:val="1700"/>
          <w:jc w:val="center"/>
        </w:trPr>
        <w:tc>
          <w:tcPr>
            <w:tcW w:w="998" w:type="dxa"/>
            <w:shd w:val="clear" w:color="auto" w:fill="auto"/>
            <w:vAlign w:val="center"/>
          </w:tcPr>
          <w:p w14:paraId="1AA2BA2D"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6FCD13A1"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Όταν ο χρήστης κλειδώσει το ποδήλατο, θα ξεκινάει αυτόματα η φόρτιση της μπαταρίας, χωρίς να απαιτείται οποιαδήποτε άλλη ενέργεια.</w:t>
            </w:r>
          </w:p>
        </w:tc>
        <w:tc>
          <w:tcPr>
            <w:tcW w:w="1420" w:type="dxa"/>
            <w:shd w:val="clear" w:color="auto" w:fill="auto"/>
            <w:vAlign w:val="center"/>
          </w:tcPr>
          <w:p w14:paraId="29770C0A"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57159B8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72FD215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35981C0" w14:textId="77777777" w:rsidTr="00353459">
        <w:trPr>
          <w:trHeight w:val="1610"/>
          <w:jc w:val="center"/>
        </w:trPr>
        <w:tc>
          <w:tcPr>
            <w:tcW w:w="998" w:type="dxa"/>
            <w:shd w:val="clear" w:color="auto" w:fill="auto"/>
            <w:vAlign w:val="center"/>
          </w:tcPr>
          <w:p w14:paraId="48F6E8E2"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4350EFC2"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Κάθε θέση κλειδώματος/φόρτισης να διαθέτει φωτεινή ένδειξη η οποία θα ενημερώνει τον χρήστη για την κατάστασή της (ελεύθερη, κατειλημμένη, εκτός λειτουργίας)</w:t>
            </w:r>
          </w:p>
        </w:tc>
        <w:tc>
          <w:tcPr>
            <w:tcW w:w="1420" w:type="dxa"/>
            <w:shd w:val="clear" w:color="auto" w:fill="auto"/>
            <w:vAlign w:val="center"/>
          </w:tcPr>
          <w:p w14:paraId="130AAE29" w14:textId="77777777" w:rsidR="000660B1" w:rsidRPr="00C75187" w:rsidRDefault="000660B1" w:rsidP="00353459">
            <w:pPr>
              <w:suppressAutoHyphens w:val="0"/>
              <w:spacing w:after="200" w:line="276" w:lineRule="auto"/>
              <w:jc w:val="center"/>
              <w:rPr>
                <w:rFonts w:eastAsia="Calibri"/>
                <w:color w:val="000000"/>
                <w:szCs w:val="22"/>
                <w:lang w:val="en-US" w:eastAsia="en-US"/>
              </w:rPr>
            </w:pPr>
            <w:r w:rsidRPr="00C75187">
              <w:rPr>
                <w:rFonts w:eastAsia="Calibri"/>
                <w:color w:val="000000"/>
                <w:szCs w:val="22"/>
                <w:lang w:val="el-GR" w:eastAsia="en-US"/>
              </w:rPr>
              <w:t>ΝΑΙ</w:t>
            </w:r>
          </w:p>
        </w:tc>
        <w:tc>
          <w:tcPr>
            <w:tcW w:w="1487" w:type="dxa"/>
            <w:shd w:val="clear" w:color="auto" w:fill="auto"/>
            <w:vAlign w:val="bottom"/>
          </w:tcPr>
          <w:p w14:paraId="1BC815B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65F5D78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692EE5D" w14:textId="77777777" w:rsidTr="00353459">
        <w:trPr>
          <w:trHeight w:val="1360"/>
          <w:jc w:val="center"/>
        </w:trPr>
        <w:tc>
          <w:tcPr>
            <w:tcW w:w="998" w:type="dxa"/>
            <w:shd w:val="clear" w:color="auto" w:fill="auto"/>
            <w:vAlign w:val="center"/>
          </w:tcPr>
          <w:p w14:paraId="3BD36F54"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3962B56B"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Η φόρτιση θα διακόπτεται αυτόματα όταν η μπαταρία του ποδηλάτου είναι πλήρως φορτισμένη. </w:t>
            </w:r>
          </w:p>
        </w:tc>
        <w:tc>
          <w:tcPr>
            <w:tcW w:w="1420" w:type="dxa"/>
            <w:shd w:val="clear" w:color="auto" w:fill="auto"/>
            <w:vAlign w:val="center"/>
          </w:tcPr>
          <w:p w14:paraId="1AD6A3CA"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37562EA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0048DEA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7622E292" w14:textId="77777777" w:rsidTr="00353459">
        <w:trPr>
          <w:trHeight w:val="1020"/>
          <w:jc w:val="center"/>
        </w:trPr>
        <w:tc>
          <w:tcPr>
            <w:tcW w:w="998" w:type="dxa"/>
            <w:shd w:val="clear" w:color="auto" w:fill="auto"/>
            <w:vAlign w:val="center"/>
          </w:tcPr>
          <w:p w14:paraId="4DCF07A7"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1A657DC7"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Ο φορτιστής θα επικοινωνεί με την μπαταρία του ποδηλάτου, μέσω BMS.</w:t>
            </w:r>
          </w:p>
        </w:tc>
        <w:tc>
          <w:tcPr>
            <w:tcW w:w="1420" w:type="dxa"/>
            <w:shd w:val="clear" w:color="auto" w:fill="auto"/>
            <w:vAlign w:val="center"/>
          </w:tcPr>
          <w:p w14:paraId="42970266"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3643EB5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66A8D5E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C60FECB" w14:textId="77777777" w:rsidTr="00353459">
        <w:trPr>
          <w:trHeight w:val="1700"/>
          <w:jc w:val="center"/>
        </w:trPr>
        <w:tc>
          <w:tcPr>
            <w:tcW w:w="998" w:type="dxa"/>
            <w:shd w:val="clear" w:color="auto" w:fill="auto"/>
            <w:vAlign w:val="center"/>
          </w:tcPr>
          <w:p w14:paraId="335AEB35"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41FE26F2"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Η φόρτιση να διακόπτεται αυτόματα σε περίπτωση υπερθέρμανσης ή υπερφόρτισης της μπαταρίας, υπέρτασης και βραχυκυκλώματος.</w:t>
            </w:r>
          </w:p>
        </w:tc>
        <w:tc>
          <w:tcPr>
            <w:tcW w:w="1420" w:type="dxa"/>
            <w:shd w:val="clear" w:color="auto" w:fill="auto"/>
            <w:vAlign w:val="center"/>
          </w:tcPr>
          <w:p w14:paraId="4E28F1D2"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13D1F250"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7849A58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1E57695F" w14:textId="77777777" w:rsidTr="00353459">
        <w:trPr>
          <w:trHeight w:val="1097"/>
          <w:jc w:val="center"/>
        </w:trPr>
        <w:tc>
          <w:tcPr>
            <w:tcW w:w="998" w:type="dxa"/>
            <w:shd w:val="clear" w:color="auto" w:fill="auto"/>
            <w:vAlign w:val="center"/>
          </w:tcPr>
          <w:p w14:paraId="701B933A"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6CEBFDF8"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Η κάθε θέση κλειδώματος/φόρτισης να πακτώνεται με ασφάλεια στο έδαφος. </w:t>
            </w:r>
          </w:p>
        </w:tc>
        <w:tc>
          <w:tcPr>
            <w:tcW w:w="1420" w:type="dxa"/>
            <w:shd w:val="clear" w:color="auto" w:fill="auto"/>
            <w:vAlign w:val="center"/>
          </w:tcPr>
          <w:p w14:paraId="347B147F"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70CE1A4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2DD34DA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7330E7F" w14:textId="77777777" w:rsidTr="00353459">
        <w:trPr>
          <w:trHeight w:val="1360"/>
          <w:jc w:val="center"/>
        </w:trPr>
        <w:tc>
          <w:tcPr>
            <w:tcW w:w="998" w:type="dxa"/>
            <w:shd w:val="clear" w:color="auto" w:fill="auto"/>
            <w:vAlign w:val="center"/>
          </w:tcPr>
          <w:p w14:paraId="1A722998"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28B27C05"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Δεν θα είναι ορατά και προσβάσιμα από τον χρήστη, κανενός τύπου καλώδια, connectors, κλπ.</w:t>
            </w:r>
          </w:p>
        </w:tc>
        <w:tc>
          <w:tcPr>
            <w:tcW w:w="1420" w:type="dxa"/>
            <w:shd w:val="clear" w:color="auto" w:fill="auto"/>
            <w:vAlign w:val="center"/>
          </w:tcPr>
          <w:p w14:paraId="624C9073"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2E4E744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12D096B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5026CD09" w14:textId="77777777" w:rsidTr="00353459">
        <w:trPr>
          <w:trHeight w:val="340"/>
          <w:jc w:val="center"/>
        </w:trPr>
        <w:tc>
          <w:tcPr>
            <w:tcW w:w="998" w:type="dxa"/>
            <w:shd w:val="clear" w:color="auto" w:fill="auto"/>
            <w:vAlign w:val="center"/>
          </w:tcPr>
          <w:p w14:paraId="2CC00F6E"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5F1CBB03"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Βαθμός προστασίας ≥IP65</w:t>
            </w:r>
          </w:p>
        </w:tc>
        <w:tc>
          <w:tcPr>
            <w:tcW w:w="1420" w:type="dxa"/>
            <w:shd w:val="clear" w:color="auto" w:fill="auto"/>
            <w:vAlign w:val="center"/>
          </w:tcPr>
          <w:p w14:paraId="6C3F49F0"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530472F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6CBAAA5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1B849232" w14:textId="77777777" w:rsidTr="00353459">
        <w:trPr>
          <w:trHeight w:val="340"/>
          <w:jc w:val="center"/>
        </w:trPr>
        <w:tc>
          <w:tcPr>
            <w:tcW w:w="998" w:type="dxa"/>
            <w:shd w:val="clear" w:color="auto" w:fill="auto"/>
            <w:vAlign w:val="center"/>
          </w:tcPr>
          <w:p w14:paraId="7B94B9E4"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13AC680D"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Τροφοδοσία: 220VAC.</w:t>
            </w:r>
          </w:p>
        </w:tc>
        <w:tc>
          <w:tcPr>
            <w:tcW w:w="1420" w:type="dxa"/>
            <w:shd w:val="clear" w:color="auto" w:fill="auto"/>
            <w:vAlign w:val="center"/>
          </w:tcPr>
          <w:p w14:paraId="582076E4"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707DDD3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279BB53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F80D2E1" w14:textId="77777777" w:rsidTr="00353459">
        <w:trPr>
          <w:trHeight w:val="647"/>
          <w:jc w:val="center"/>
        </w:trPr>
        <w:tc>
          <w:tcPr>
            <w:tcW w:w="998" w:type="dxa"/>
            <w:shd w:val="clear" w:color="auto" w:fill="auto"/>
            <w:vAlign w:val="center"/>
          </w:tcPr>
          <w:p w14:paraId="47E94202"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5A962942"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Θερμοκρασία λειτουργίας: -20</w:t>
            </w:r>
            <w:r w:rsidRPr="00C75187">
              <w:rPr>
                <w:rFonts w:eastAsia="Calibri"/>
                <w:color w:val="000000"/>
                <w:szCs w:val="22"/>
                <w:vertAlign w:val="superscript"/>
                <w:lang w:val="el-GR" w:eastAsia="en-US"/>
              </w:rPr>
              <w:t>o</w:t>
            </w:r>
            <w:r w:rsidRPr="00C75187">
              <w:rPr>
                <w:rFonts w:eastAsia="Calibri"/>
                <w:color w:val="000000"/>
                <w:szCs w:val="22"/>
                <w:lang w:val="el-GR" w:eastAsia="en-US"/>
              </w:rPr>
              <w:t>C έως +60</w:t>
            </w:r>
            <w:r w:rsidRPr="00C75187">
              <w:rPr>
                <w:rFonts w:eastAsia="Calibri"/>
                <w:color w:val="000000"/>
                <w:szCs w:val="22"/>
                <w:vertAlign w:val="superscript"/>
                <w:lang w:val="el-GR" w:eastAsia="en-US"/>
              </w:rPr>
              <w:t>o</w:t>
            </w:r>
            <w:r w:rsidRPr="00C75187">
              <w:rPr>
                <w:rFonts w:eastAsia="Calibri"/>
                <w:color w:val="000000"/>
                <w:szCs w:val="22"/>
                <w:lang w:val="el-GR" w:eastAsia="en-US"/>
              </w:rPr>
              <w:t>C.</w:t>
            </w:r>
          </w:p>
        </w:tc>
        <w:tc>
          <w:tcPr>
            <w:tcW w:w="1420" w:type="dxa"/>
            <w:shd w:val="clear" w:color="auto" w:fill="auto"/>
            <w:vAlign w:val="center"/>
          </w:tcPr>
          <w:p w14:paraId="4DB99D58"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64D6270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06A47DF5"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52BE4CC2" w14:textId="77777777" w:rsidTr="00353459">
        <w:trPr>
          <w:trHeight w:val="680"/>
          <w:jc w:val="center"/>
        </w:trPr>
        <w:tc>
          <w:tcPr>
            <w:tcW w:w="998" w:type="dxa"/>
            <w:shd w:val="clear" w:color="auto" w:fill="auto"/>
            <w:vAlign w:val="center"/>
          </w:tcPr>
          <w:p w14:paraId="3C26E864"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3BAE1879"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Ενσωματωμένη ασφάλεια 16Α και circuit breaker.</w:t>
            </w:r>
          </w:p>
        </w:tc>
        <w:tc>
          <w:tcPr>
            <w:tcW w:w="1420" w:type="dxa"/>
            <w:shd w:val="clear" w:color="auto" w:fill="auto"/>
            <w:vAlign w:val="center"/>
          </w:tcPr>
          <w:p w14:paraId="20EDB320"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59FD8BF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6EEE9B0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96051E9" w14:textId="77777777" w:rsidTr="00353459">
        <w:trPr>
          <w:trHeight w:val="1143"/>
          <w:jc w:val="center"/>
        </w:trPr>
        <w:tc>
          <w:tcPr>
            <w:tcW w:w="998" w:type="dxa"/>
            <w:shd w:val="clear" w:color="auto" w:fill="auto"/>
            <w:vAlign w:val="center"/>
          </w:tcPr>
          <w:p w14:paraId="699399FF"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5E87BE93"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color w:val="000000"/>
                <w:lang w:val="el-GR"/>
              </w:rPr>
              <w:t xml:space="preserve">Πιστοποιήσεις: </w:t>
            </w:r>
            <w:r w:rsidRPr="00C75187">
              <w:rPr>
                <w:color w:val="000000"/>
                <w:lang w:val="en-US"/>
              </w:rPr>
              <w:t>EMC</w:t>
            </w:r>
            <w:r w:rsidRPr="00C75187">
              <w:rPr>
                <w:color w:val="000000"/>
                <w:lang w:val="el-GR"/>
              </w:rPr>
              <w:t xml:space="preserve"> Οι ανωτέρω πιστοποιήσεις θα πρέπει να υποβληθούν εντός του φακέλου τεχνικής προσφοράς.</w:t>
            </w:r>
          </w:p>
        </w:tc>
        <w:tc>
          <w:tcPr>
            <w:tcW w:w="1420" w:type="dxa"/>
            <w:shd w:val="clear" w:color="auto" w:fill="auto"/>
            <w:vAlign w:val="center"/>
          </w:tcPr>
          <w:p w14:paraId="18A6FFAC"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59AB1D0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1485BAE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F61267" w14:paraId="4D58290D" w14:textId="77777777" w:rsidTr="00353459">
        <w:trPr>
          <w:trHeight w:val="1997"/>
          <w:jc w:val="center"/>
        </w:trPr>
        <w:tc>
          <w:tcPr>
            <w:tcW w:w="998" w:type="dxa"/>
            <w:shd w:val="clear" w:color="auto" w:fill="auto"/>
            <w:vAlign w:val="center"/>
          </w:tcPr>
          <w:p w14:paraId="2F334C9C"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14:paraId="5E0EC4E7"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Επιπλέον προαιρετικές πιστοποιήσεις: Να αναφερθούν.</w:t>
            </w:r>
          </w:p>
          <w:p w14:paraId="77A4AFA6"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Οι πιστοποιήσεις θα πρέπει να υποβληθούν εντός του φακέλου τεχνικής προσφοράς.</w:t>
            </w:r>
          </w:p>
        </w:tc>
        <w:tc>
          <w:tcPr>
            <w:tcW w:w="1420" w:type="dxa"/>
            <w:shd w:val="clear" w:color="auto" w:fill="auto"/>
            <w:vAlign w:val="center"/>
          </w:tcPr>
          <w:p w14:paraId="03F37C6D" w14:textId="77777777" w:rsidR="000660B1" w:rsidRPr="00C75187" w:rsidRDefault="000660B1" w:rsidP="00353459">
            <w:pPr>
              <w:suppressAutoHyphens w:val="0"/>
              <w:spacing w:after="200" w:line="276" w:lineRule="auto"/>
              <w:jc w:val="center"/>
              <w:rPr>
                <w:rFonts w:eastAsia="Calibri"/>
                <w:color w:val="000000"/>
                <w:szCs w:val="22"/>
                <w:lang w:val="el-GR" w:eastAsia="en-US"/>
              </w:rPr>
            </w:pPr>
          </w:p>
        </w:tc>
        <w:tc>
          <w:tcPr>
            <w:tcW w:w="1487" w:type="dxa"/>
            <w:shd w:val="clear" w:color="auto" w:fill="auto"/>
            <w:vAlign w:val="bottom"/>
          </w:tcPr>
          <w:p w14:paraId="2EF924A9"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c>
          <w:tcPr>
            <w:tcW w:w="1906" w:type="dxa"/>
            <w:shd w:val="clear" w:color="auto" w:fill="auto"/>
            <w:vAlign w:val="bottom"/>
          </w:tcPr>
          <w:p w14:paraId="270030AD"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r>
      <w:tr w:rsidR="000660B1" w:rsidRPr="00C75187" w14:paraId="0E8EC353" w14:textId="77777777" w:rsidTr="00353459">
        <w:trPr>
          <w:trHeight w:val="7748"/>
          <w:jc w:val="center"/>
        </w:trPr>
        <w:tc>
          <w:tcPr>
            <w:tcW w:w="998" w:type="dxa"/>
            <w:shd w:val="clear" w:color="auto" w:fill="auto"/>
            <w:vAlign w:val="center"/>
          </w:tcPr>
          <w:p w14:paraId="4A2BA725" w14:textId="77777777" w:rsidR="000660B1" w:rsidRPr="00C75187" w:rsidRDefault="000660B1" w:rsidP="00F61267">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bottom"/>
          </w:tcPr>
          <w:p w14:paraId="07B824F7"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Η προσφερόμενη θέση κλειδώματος/φόρτισης να έχει χρησιμοποιηθεί επιτυχώς σε αντίστοιχα έργα bike sharing και να διαθέτει εγκατεστημένη βάση  κοινόχρηστης χρήσης, πλήθους θέσεων κλειδώματος/φόρτισης, παγκοσμίως, </w:t>
            </w:r>
            <w:r w:rsidRPr="00C75187">
              <w:rPr>
                <w:lang w:val="el-GR"/>
              </w:rPr>
              <w:t>τουλάχιστον ίσου με τον αριθμό των προς προμήθεια ηλεκτροκίνητων ποδηλάτων»</w:t>
            </w:r>
            <w:r w:rsidRPr="00C75187">
              <w:rPr>
                <w:rFonts w:eastAsia="Calibri"/>
                <w:color w:val="000000"/>
                <w:szCs w:val="22"/>
                <w:lang w:val="el-GR" w:eastAsia="en-US"/>
              </w:rPr>
              <w:t>. Για την κάλυψη της απαίτησης, οι υποψήφιοι ανάδοχοι θα πρέπει να υποβάλουν βεβαιώσεις καλής εκτέλεσης από αντίστοιχα έργα, εντός του φακέλου τεχνικής προσφοράς, από τις οποίες να αποδεικνύεται ότι η προσφερόμενη θέση  κλειδώματος/φόρτισης καλύπτει την εν λόγω απαίτηση. Διευκρινίζεται ότι δεν είναι υποχρεωτικό τα αντίστοιχα έργα να έχουν υλοποιηθεί από τον υποψήφιο ανάδοχο, ωστόσο θα πρέπει να αποδεικνύεται ότι το προσφερόμενο μοντέλο θέσης κλειδώματος/φόρτισης έχει χρησιμοποιηθεί σε αντίστοιχα έργα, ανεξαρτήτως αναδόχου.</w:t>
            </w:r>
          </w:p>
        </w:tc>
        <w:tc>
          <w:tcPr>
            <w:tcW w:w="1420" w:type="dxa"/>
            <w:shd w:val="clear" w:color="auto" w:fill="auto"/>
            <w:vAlign w:val="center"/>
          </w:tcPr>
          <w:p w14:paraId="3E6EC822"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87" w:type="dxa"/>
            <w:shd w:val="clear" w:color="auto" w:fill="auto"/>
            <w:vAlign w:val="bottom"/>
          </w:tcPr>
          <w:p w14:paraId="3B00A73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231C44F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bl>
    <w:p w14:paraId="15E809D7" w14:textId="77777777" w:rsidR="000660B1" w:rsidRPr="00C75187" w:rsidRDefault="000660B1" w:rsidP="000660B1">
      <w:pPr>
        <w:suppressAutoHyphens w:val="0"/>
        <w:spacing w:after="200" w:line="276" w:lineRule="auto"/>
        <w:jc w:val="left"/>
        <w:rPr>
          <w:rFonts w:eastAsia="Calibri"/>
          <w:szCs w:val="22"/>
          <w:lang w:val="el-GR" w:eastAsia="en-US"/>
        </w:rPr>
      </w:pPr>
    </w:p>
    <w:p w14:paraId="01CE49E9" w14:textId="77777777" w:rsidR="000660B1" w:rsidRPr="00C75187" w:rsidRDefault="000660B1" w:rsidP="000660B1">
      <w:pPr>
        <w:suppressAutoHyphens w:val="0"/>
        <w:spacing w:after="200" w:line="276" w:lineRule="auto"/>
        <w:jc w:val="left"/>
        <w:rPr>
          <w:rFonts w:eastAsia="Calibri"/>
          <w:szCs w:val="22"/>
          <w:lang w:val="el-GR" w:eastAsia="en-US"/>
        </w:rPr>
      </w:pPr>
    </w:p>
    <w:p w14:paraId="61F62A16" w14:textId="77777777" w:rsidR="000660B1" w:rsidRPr="00C75187" w:rsidRDefault="000660B1" w:rsidP="000660B1">
      <w:pPr>
        <w:rPr>
          <w:b/>
          <w:bCs/>
          <w:sz w:val="28"/>
          <w:szCs w:val="32"/>
          <w:lang w:val="el-GR"/>
        </w:rPr>
      </w:pPr>
      <w:bookmarkStart w:id="12" w:name="_Toc92717881"/>
      <w:r w:rsidRPr="00C75187">
        <w:rPr>
          <w:b/>
          <w:bCs/>
          <w:sz w:val="28"/>
          <w:szCs w:val="32"/>
          <w:lang w:val="el-GR"/>
        </w:rPr>
        <w:t>Ηλεκτρικό Ποδήλατο</w:t>
      </w:r>
      <w:bookmarkEnd w:id="12"/>
    </w:p>
    <w:tbl>
      <w:tblPr>
        <w:tblW w:w="94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732"/>
        <w:gridCol w:w="1324"/>
        <w:gridCol w:w="1461"/>
        <w:gridCol w:w="1906"/>
      </w:tblGrid>
      <w:tr w:rsidR="000660B1" w:rsidRPr="00C75187" w14:paraId="55ECBAEB" w14:textId="77777777" w:rsidTr="00353459">
        <w:trPr>
          <w:trHeight w:val="320"/>
          <w:jc w:val="center"/>
        </w:trPr>
        <w:tc>
          <w:tcPr>
            <w:tcW w:w="988" w:type="dxa"/>
            <w:shd w:val="clear" w:color="auto" w:fill="D9D9D9" w:themeFill="background1" w:themeFillShade="D9"/>
            <w:vAlign w:val="bottom"/>
          </w:tcPr>
          <w:p w14:paraId="3BB981E9"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Α/Α</w:t>
            </w:r>
          </w:p>
        </w:tc>
        <w:tc>
          <w:tcPr>
            <w:tcW w:w="3732" w:type="dxa"/>
            <w:shd w:val="clear" w:color="auto" w:fill="D9D9D9" w:themeFill="background1" w:themeFillShade="D9"/>
            <w:vAlign w:val="bottom"/>
          </w:tcPr>
          <w:p w14:paraId="56B9920C"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ΠΡΟΔΙΑΓΡΑΦΗ</w:t>
            </w:r>
          </w:p>
        </w:tc>
        <w:tc>
          <w:tcPr>
            <w:tcW w:w="1324" w:type="dxa"/>
            <w:shd w:val="clear" w:color="auto" w:fill="D9D9D9" w:themeFill="background1" w:themeFillShade="D9"/>
            <w:vAlign w:val="bottom"/>
          </w:tcPr>
          <w:p w14:paraId="2824BE5D"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ΑΠΑΙΤΗΣΗ</w:t>
            </w:r>
          </w:p>
        </w:tc>
        <w:tc>
          <w:tcPr>
            <w:tcW w:w="1461" w:type="dxa"/>
            <w:shd w:val="clear" w:color="auto" w:fill="D9D9D9" w:themeFill="background1" w:themeFillShade="D9"/>
            <w:vAlign w:val="bottom"/>
          </w:tcPr>
          <w:p w14:paraId="24A7ADC2"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ΑΠΑΝΤΗΣΗ</w:t>
            </w:r>
          </w:p>
        </w:tc>
        <w:tc>
          <w:tcPr>
            <w:tcW w:w="1906" w:type="dxa"/>
            <w:shd w:val="clear" w:color="auto" w:fill="D9D9D9" w:themeFill="background1" w:themeFillShade="D9"/>
            <w:vAlign w:val="bottom"/>
          </w:tcPr>
          <w:p w14:paraId="4FC1B940"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ΠΑΡΑΠΟΜΠΗ</w:t>
            </w:r>
          </w:p>
        </w:tc>
      </w:tr>
      <w:tr w:rsidR="000660B1" w:rsidRPr="00C75187" w14:paraId="20AFAB61" w14:textId="77777777" w:rsidTr="00353459">
        <w:trPr>
          <w:trHeight w:val="320"/>
          <w:jc w:val="center"/>
        </w:trPr>
        <w:tc>
          <w:tcPr>
            <w:tcW w:w="988" w:type="dxa"/>
            <w:shd w:val="clear" w:color="auto" w:fill="auto"/>
            <w:vAlign w:val="center"/>
          </w:tcPr>
          <w:p w14:paraId="75CBAE12"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bottom"/>
          </w:tcPr>
          <w:p w14:paraId="21E1ED8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Ποσότητα</w:t>
            </w:r>
          </w:p>
        </w:tc>
        <w:tc>
          <w:tcPr>
            <w:tcW w:w="1324" w:type="dxa"/>
            <w:shd w:val="clear" w:color="auto" w:fill="auto"/>
            <w:vAlign w:val="bottom"/>
          </w:tcPr>
          <w:p w14:paraId="73628A7E" w14:textId="77777777" w:rsidR="000660B1" w:rsidRPr="00C75187" w:rsidRDefault="000660B1" w:rsidP="00353459">
            <w:pPr>
              <w:suppressAutoHyphens w:val="0"/>
              <w:spacing w:after="200" w:line="276" w:lineRule="auto"/>
              <w:jc w:val="center"/>
              <w:rPr>
                <w:rFonts w:eastAsia="Calibri"/>
                <w:color w:val="000000"/>
                <w:lang w:val="el-GR" w:eastAsia="en-US"/>
              </w:rPr>
            </w:pPr>
            <w:r w:rsidRPr="3A45F420">
              <w:rPr>
                <w:rFonts w:eastAsia="Calibri"/>
                <w:color w:val="000000" w:themeColor="text1"/>
                <w:lang w:val="el-GR" w:eastAsia="en-US"/>
              </w:rPr>
              <w:t>55</w:t>
            </w:r>
          </w:p>
        </w:tc>
        <w:tc>
          <w:tcPr>
            <w:tcW w:w="1461" w:type="dxa"/>
            <w:shd w:val="clear" w:color="auto" w:fill="auto"/>
            <w:vAlign w:val="bottom"/>
          </w:tcPr>
          <w:p w14:paraId="2667E8E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7B5FAE5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AEC712F" w14:textId="77777777" w:rsidTr="00353459">
        <w:trPr>
          <w:trHeight w:val="680"/>
          <w:jc w:val="center"/>
        </w:trPr>
        <w:tc>
          <w:tcPr>
            <w:tcW w:w="988" w:type="dxa"/>
            <w:shd w:val="clear" w:color="auto" w:fill="auto"/>
            <w:vAlign w:val="center"/>
          </w:tcPr>
          <w:p w14:paraId="0E4E5A38"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6EE7CFB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xml:space="preserve">Αξιόπιστα, άριστης ποιότητας και κατάλληλα για χρήση εντός πόλης. </w:t>
            </w:r>
          </w:p>
        </w:tc>
        <w:tc>
          <w:tcPr>
            <w:tcW w:w="1324" w:type="dxa"/>
            <w:shd w:val="clear" w:color="auto" w:fill="auto"/>
            <w:vAlign w:val="center"/>
          </w:tcPr>
          <w:p w14:paraId="4E1964BE"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3F3ABA3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4B05DC9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22FA521" w14:textId="77777777" w:rsidTr="00353459">
        <w:trPr>
          <w:trHeight w:val="680"/>
          <w:jc w:val="center"/>
        </w:trPr>
        <w:tc>
          <w:tcPr>
            <w:tcW w:w="988" w:type="dxa"/>
            <w:shd w:val="clear" w:color="auto" w:fill="auto"/>
            <w:vAlign w:val="center"/>
          </w:tcPr>
          <w:p w14:paraId="1BBEFA3C"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0892815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xml:space="preserve">Θα πρέπει να είναι ανθεκτικά σε φθορές και σε δύσκολη χρήση. </w:t>
            </w:r>
          </w:p>
        </w:tc>
        <w:tc>
          <w:tcPr>
            <w:tcW w:w="1324" w:type="dxa"/>
            <w:shd w:val="clear" w:color="auto" w:fill="auto"/>
            <w:vAlign w:val="center"/>
          </w:tcPr>
          <w:p w14:paraId="77782976"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57DB8BA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1C8A56C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68FB5C4" w14:textId="77777777" w:rsidTr="00353459">
        <w:trPr>
          <w:trHeight w:val="1020"/>
          <w:jc w:val="center"/>
        </w:trPr>
        <w:tc>
          <w:tcPr>
            <w:tcW w:w="988" w:type="dxa"/>
            <w:shd w:val="clear" w:color="auto" w:fill="auto"/>
            <w:vAlign w:val="center"/>
          </w:tcPr>
          <w:p w14:paraId="78DE8321"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0B59864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Θα πρέπει να είναι σχεδιασμένα για εύκολη οδήγηση και από τα δύο φύλα και να είναι χαμηλής εισόδου.</w:t>
            </w:r>
          </w:p>
        </w:tc>
        <w:tc>
          <w:tcPr>
            <w:tcW w:w="1324" w:type="dxa"/>
            <w:shd w:val="clear" w:color="auto" w:fill="auto"/>
            <w:vAlign w:val="center"/>
          </w:tcPr>
          <w:p w14:paraId="0480EA99"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60B4A7C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0D955FF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94D9196" w14:textId="77777777" w:rsidTr="00353459">
        <w:trPr>
          <w:trHeight w:val="368"/>
          <w:jc w:val="center"/>
        </w:trPr>
        <w:tc>
          <w:tcPr>
            <w:tcW w:w="988" w:type="dxa"/>
            <w:shd w:val="clear" w:color="auto" w:fill="auto"/>
            <w:vAlign w:val="center"/>
          </w:tcPr>
          <w:p w14:paraId="423CDFAB"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345D773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Να διαθέτουν ενσωματωμένο σύστημα 4G/GPS το οποίο να στέλνει πληροφορίες σε πραγματικό χρόνο στο λογισμικό διαχείρισης, αναφορικά με:</w:t>
            </w:r>
          </w:p>
        </w:tc>
        <w:tc>
          <w:tcPr>
            <w:tcW w:w="1324" w:type="dxa"/>
            <w:shd w:val="clear" w:color="auto" w:fill="auto"/>
            <w:vAlign w:val="center"/>
          </w:tcPr>
          <w:p w14:paraId="00B26500"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56D96E7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6E6EBCC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E0462CD" w14:textId="77777777" w:rsidTr="00353459">
        <w:trPr>
          <w:trHeight w:val="360"/>
          <w:jc w:val="center"/>
        </w:trPr>
        <w:tc>
          <w:tcPr>
            <w:tcW w:w="988" w:type="dxa"/>
            <w:shd w:val="clear" w:color="auto" w:fill="auto"/>
            <w:vAlign w:val="center"/>
          </w:tcPr>
          <w:p w14:paraId="1FD6F93E"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15247985" w14:textId="77777777" w:rsidR="000660B1" w:rsidRPr="00C75187" w:rsidRDefault="000660B1" w:rsidP="00353459">
            <w:pPr>
              <w:suppressAutoHyphens w:val="0"/>
              <w:spacing w:after="200" w:line="276" w:lineRule="auto"/>
              <w:jc w:val="left"/>
              <w:rPr>
                <w:rFonts w:eastAsia="Courier New"/>
                <w:color w:val="000000"/>
                <w:szCs w:val="22"/>
                <w:lang w:val="el-GR" w:eastAsia="en-US"/>
              </w:rPr>
            </w:pPr>
            <w:r w:rsidRPr="00C75187">
              <w:rPr>
                <w:rFonts w:eastAsia="Courier New"/>
                <w:color w:val="000000"/>
                <w:szCs w:val="22"/>
                <w:lang w:val="el-GR" w:eastAsia="en-US"/>
              </w:rPr>
              <w:t>o</w:t>
            </w:r>
            <w:r w:rsidRPr="00C75187">
              <w:rPr>
                <w:rFonts w:eastAsia="Calibri"/>
                <w:color w:val="000000"/>
                <w:sz w:val="14"/>
                <w:szCs w:val="14"/>
                <w:lang w:val="el-GR" w:eastAsia="en-US"/>
              </w:rPr>
              <w:t xml:space="preserve">   </w:t>
            </w:r>
            <w:r w:rsidRPr="00C75187">
              <w:rPr>
                <w:rFonts w:eastAsia="Calibri"/>
                <w:color w:val="000000"/>
                <w:szCs w:val="22"/>
                <w:lang w:val="el-GR" w:eastAsia="en-US"/>
              </w:rPr>
              <w:t>Τη θέση του.</w:t>
            </w:r>
          </w:p>
        </w:tc>
        <w:tc>
          <w:tcPr>
            <w:tcW w:w="1324" w:type="dxa"/>
            <w:shd w:val="clear" w:color="auto" w:fill="auto"/>
            <w:vAlign w:val="center"/>
          </w:tcPr>
          <w:p w14:paraId="3356AD6C"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1F47D45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21AABC3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A791F43" w14:textId="77777777" w:rsidTr="00353459">
        <w:trPr>
          <w:trHeight w:val="360"/>
          <w:jc w:val="center"/>
        </w:trPr>
        <w:tc>
          <w:tcPr>
            <w:tcW w:w="988" w:type="dxa"/>
            <w:shd w:val="clear" w:color="auto" w:fill="auto"/>
            <w:vAlign w:val="center"/>
          </w:tcPr>
          <w:p w14:paraId="794F28DD"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6CDF90AE" w14:textId="77777777" w:rsidR="000660B1" w:rsidRPr="00C75187" w:rsidRDefault="000660B1" w:rsidP="00353459">
            <w:pPr>
              <w:suppressAutoHyphens w:val="0"/>
              <w:spacing w:after="200" w:line="276" w:lineRule="auto"/>
              <w:jc w:val="left"/>
              <w:rPr>
                <w:rFonts w:eastAsia="Courier New"/>
                <w:color w:val="000000"/>
                <w:szCs w:val="22"/>
                <w:lang w:val="el-GR" w:eastAsia="en-US"/>
              </w:rPr>
            </w:pPr>
            <w:r w:rsidRPr="00C75187">
              <w:rPr>
                <w:rFonts w:eastAsia="Courier New"/>
                <w:color w:val="000000"/>
                <w:szCs w:val="22"/>
                <w:lang w:val="el-GR" w:eastAsia="en-US"/>
              </w:rPr>
              <w:t>o</w:t>
            </w:r>
            <w:r w:rsidRPr="00C75187">
              <w:rPr>
                <w:rFonts w:eastAsia="Calibri"/>
                <w:color w:val="000000"/>
                <w:sz w:val="14"/>
                <w:szCs w:val="14"/>
                <w:lang w:val="el-GR" w:eastAsia="en-US"/>
              </w:rPr>
              <w:t xml:space="preserve">   </w:t>
            </w:r>
            <w:r w:rsidRPr="00C75187">
              <w:rPr>
                <w:rFonts w:eastAsia="Calibri"/>
                <w:color w:val="000000"/>
                <w:szCs w:val="22"/>
                <w:lang w:val="el-GR" w:eastAsia="en-US"/>
              </w:rPr>
              <w:t>Την κίνησή του.</w:t>
            </w:r>
          </w:p>
        </w:tc>
        <w:tc>
          <w:tcPr>
            <w:tcW w:w="1324" w:type="dxa"/>
            <w:shd w:val="clear" w:color="auto" w:fill="auto"/>
            <w:vAlign w:val="center"/>
          </w:tcPr>
          <w:p w14:paraId="57BE60B7"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3D912FE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05E7D8E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D9DF41F" w14:textId="77777777" w:rsidTr="00353459">
        <w:trPr>
          <w:trHeight w:val="360"/>
          <w:jc w:val="center"/>
        </w:trPr>
        <w:tc>
          <w:tcPr>
            <w:tcW w:w="988" w:type="dxa"/>
            <w:shd w:val="clear" w:color="auto" w:fill="auto"/>
            <w:vAlign w:val="center"/>
          </w:tcPr>
          <w:p w14:paraId="03B12529"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3DEB44E0" w14:textId="77777777" w:rsidR="000660B1" w:rsidRPr="00C75187" w:rsidRDefault="000660B1" w:rsidP="00353459">
            <w:pPr>
              <w:suppressAutoHyphens w:val="0"/>
              <w:spacing w:after="200" w:line="276" w:lineRule="auto"/>
              <w:rPr>
                <w:rFonts w:eastAsia="Courier New"/>
                <w:color w:val="000000"/>
                <w:szCs w:val="22"/>
                <w:lang w:val="el-GR" w:eastAsia="en-US"/>
              </w:rPr>
            </w:pPr>
            <w:r w:rsidRPr="00C75187">
              <w:rPr>
                <w:rFonts w:eastAsia="Courier New"/>
                <w:color w:val="000000"/>
                <w:szCs w:val="22"/>
                <w:lang w:val="el-GR" w:eastAsia="en-US"/>
              </w:rPr>
              <w:t>o</w:t>
            </w:r>
            <w:r w:rsidRPr="00C75187">
              <w:rPr>
                <w:rFonts w:eastAsia="Calibri"/>
                <w:color w:val="000000"/>
                <w:sz w:val="14"/>
                <w:szCs w:val="14"/>
                <w:lang w:val="el-GR" w:eastAsia="en-US"/>
              </w:rPr>
              <w:t xml:space="preserve">   </w:t>
            </w:r>
            <w:r w:rsidRPr="00C75187">
              <w:rPr>
                <w:rFonts w:eastAsia="Calibri"/>
                <w:color w:val="000000"/>
                <w:szCs w:val="22"/>
                <w:lang w:val="el-GR" w:eastAsia="en-US"/>
              </w:rPr>
              <w:t>Τη στάθμευσή του.</w:t>
            </w:r>
          </w:p>
        </w:tc>
        <w:tc>
          <w:tcPr>
            <w:tcW w:w="1324" w:type="dxa"/>
            <w:shd w:val="clear" w:color="auto" w:fill="auto"/>
            <w:vAlign w:val="center"/>
          </w:tcPr>
          <w:p w14:paraId="05BE1AF2"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691C7A0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0482164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57503A2" w14:textId="77777777" w:rsidTr="00353459">
        <w:trPr>
          <w:trHeight w:val="360"/>
          <w:jc w:val="center"/>
        </w:trPr>
        <w:tc>
          <w:tcPr>
            <w:tcW w:w="988" w:type="dxa"/>
            <w:shd w:val="clear" w:color="auto" w:fill="auto"/>
            <w:vAlign w:val="center"/>
          </w:tcPr>
          <w:p w14:paraId="7FAAF790"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5CE85941" w14:textId="77777777" w:rsidR="000660B1" w:rsidRPr="00C75187" w:rsidRDefault="000660B1" w:rsidP="00353459">
            <w:pPr>
              <w:suppressAutoHyphens w:val="0"/>
              <w:spacing w:after="200" w:line="276" w:lineRule="auto"/>
              <w:rPr>
                <w:rFonts w:eastAsia="Courier New"/>
                <w:color w:val="000000"/>
                <w:szCs w:val="22"/>
                <w:lang w:val="el-GR" w:eastAsia="en-US"/>
              </w:rPr>
            </w:pPr>
            <w:r w:rsidRPr="00C75187">
              <w:rPr>
                <w:rFonts w:eastAsia="Courier New"/>
                <w:color w:val="000000"/>
                <w:szCs w:val="22"/>
                <w:lang w:val="el-GR" w:eastAsia="en-US"/>
              </w:rPr>
              <w:t>o</w:t>
            </w:r>
            <w:r w:rsidRPr="00C75187">
              <w:rPr>
                <w:rFonts w:eastAsia="Calibri"/>
                <w:color w:val="000000"/>
                <w:sz w:val="14"/>
                <w:szCs w:val="14"/>
                <w:lang w:val="el-GR" w:eastAsia="en-US"/>
              </w:rPr>
              <w:t xml:space="preserve">   </w:t>
            </w:r>
            <w:r w:rsidRPr="00C75187">
              <w:rPr>
                <w:rFonts w:eastAsia="Calibri"/>
                <w:color w:val="000000"/>
                <w:szCs w:val="22"/>
                <w:lang w:val="el-GR" w:eastAsia="en-US"/>
              </w:rPr>
              <w:t>Την κατάσταση της μπαταρίας του.</w:t>
            </w:r>
          </w:p>
        </w:tc>
        <w:tc>
          <w:tcPr>
            <w:tcW w:w="1324" w:type="dxa"/>
            <w:shd w:val="clear" w:color="auto" w:fill="auto"/>
            <w:vAlign w:val="center"/>
          </w:tcPr>
          <w:p w14:paraId="58B4FBE3"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3230152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79A90D6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A81B911" w14:textId="77777777" w:rsidTr="00353459">
        <w:trPr>
          <w:trHeight w:val="340"/>
          <w:jc w:val="center"/>
        </w:trPr>
        <w:tc>
          <w:tcPr>
            <w:tcW w:w="988" w:type="dxa"/>
            <w:shd w:val="clear" w:color="auto" w:fill="auto"/>
            <w:vAlign w:val="center"/>
          </w:tcPr>
          <w:p w14:paraId="55195390"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47A7A2DD"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Να υποστηρίζεται Glonass/Galileo</w:t>
            </w:r>
          </w:p>
        </w:tc>
        <w:tc>
          <w:tcPr>
            <w:tcW w:w="1324" w:type="dxa"/>
            <w:shd w:val="clear" w:color="auto" w:fill="auto"/>
            <w:vAlign w:val="center"/>
          </w:tcPr>
          <w:p w14:paraId="051FD32D"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30F5257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47ABF27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F61267" w14:paraId="48D5DCB3" w14:textId="77777777" w:rsidTr="00353459">
        <w:trPr>
          <w:trHeight w:val="340"/>
          <w:jc w:val="center"/>
        </w:trPr>
        <w:tc>
          <w:tcPr>
            <w:tcW w:w="988" w:type="dxa"/>
            <w:shd w:val="clear" w:color="auto" w:fill="auto"/>
            <w:vAlign w:val="center"/>
          </w:tcPr>
          <w:p w14:paraId="4DA581FD"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6178A551"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Να υποστηρίζεται το πρωτόκολλο CAN 2.0</w:t>
            </w:r>
          </w:p>
        </w:tc>
        <w:tc>
          <w:tcPr>
            <w:tcW w:w="1324" w:type="dxa"/>
            <w:shd w:val="clear" w:color="auto" w:fill="auto"/>
            <w:vAlign w:val="center"/>
          </w:tcPr>
          <w:p w14:paraId="6C6B0F88" w14:textId="77777777" w:rsidR="000660B1" w:rsidRPr="00C75187" w:rsidRDefault="000660B1" w:rsidP="00353459">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14:paraId="623FBEF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428D7BD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F61267" w14:paraId="770F08CE" w14:textId="77777777" w:rsidTr="00353459">
        <w:trPr>
          <w:trHeight w:val="340"/>
          <w:jc w:val="center"/>
        </w:trPr>
        <w:tc>
          <w:tcPr>
            <w:tcW w:w="988" w:type="dxa"/>
            <w:shd w:val="clear" w:color="auto" w:fill="auto"/>
            <w:vAlign w:val="center"/>
          </w:tcPr>
          <w:p w14:paraId="4F808BD4"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118124D3"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Να υποστηρίζεται το πρωτόκολλο CAN-FD</w:t>
            </w:r>
          </w:p>
        </w:tc>
        <w:tc>
          <w:tcPr>
            <w:tcW w:w="1324" w:type="dxa"/>
            <w:shd w:val="clear" w:color="auto" w:fill="auto"/>
            <w:vAlign w:val="center"/>
          </w:tcPr>
          <w:p w14:paraId="226E8035" w14:textId="77777777" w:rsidR="000660B1" w:rsidRPr="00C75187" w:rsidRDefault="000660B1" w:rsidP="00353459">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14:paraId="043924A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1F400BB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53F979A" w14:textId="77777777" w:rsidTr="00353459">
        <w:trPr>
          <w:trHeight w:val="1360"/>
          <w:jc w:val="center"/>
        </w:trPr>
        <w:tc>
          <w:tcPr>
            <w:tcW w:w="988" w:type="dxa"/>
            <w:shd w:val="clear" w:color="auto" w:fill="auto"/>
            <w:vAlign w:val="center"/>
          </w:tcPr>
          <w:p w14:paraId="16D1BB0D"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0701B113"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Το ποδήλατο να διαθέτει ειδικό μηχανισμό κλειδώματος, ο οποίος θα του επιτρέπει να κλειδώνει με ασφάλεια στους μόνιμους σταθμούς κοινοχρήστων ποδηλάτων του Δήμου.</w:t>
            </w:r>
          </w:p>
        </w:tc>
        <w:tc>
          <w:tcPr>
            <w:tcW w:w="1324" w:type="dxa"/>
            <w:shd w:val="clear" w:color="auto" w:fill="auto"/>
            <w:vAlign w:val="center"/>
          </w:tcPr>
          <w:p w14:paraId="66F2E717"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0F98383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5DB2890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ECE3C0A" w14:textId="77777777" w:rsidTr="00353459">
        <w:trPr>
          <w:trHeight w:val="1360"/>
          <w:jc w:val="center"/>
        </w:trPr>
        <w:tc>
          <w:tcPr>
            <w:tcW w:w="988" w:type="dxa"/>
            <w:shd w:val="clear" w:color="auto" w:fill="auto"/>
            <w:vAlign w:val="center"/>
          </w:tcPr>
          <w:p w14:paraId="13A7C26B"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25DA43B0"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Ο μηχανισμός κλειδώματος να διαθέτει ID chip, ώστε να είναι εφικτή η αυτόματη αναγνώριση του ποδηλάτου από τη θέση κλειδώματος/φόρτισης.</w:t>
            </w:r>
          </w:p>
        </w:tc>
        <w:tc>
          <w:tcPr>
            <w:tcW w:w="1324" w:type="dxa"/>
            <w:shd w:val="clear" w:color="auto" w:fill="auto"/>
            <w:vAlign w:val="center"/>
          </w:tcPr>
          <w:p w14:paraId="41636EFC"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1EA58E4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5050976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A45F36F" w14:textId="77777777" w:rsidTr="00353459">
        <w:trPr>
          <w:trHeight w:val="340"/>
          <w:jc w:val="center"/>
        </w:trPr>
        <w:tc>
          <w:tcPr>
            <w:tcW w:w="988" w:type="dxa"/>
            <w:shd w:val="clear" w:color="auto" w:fill="auto"/>
            <w:vAlign w:val="center"/>
          </w:tcPr>
          <w:p w14:paraId="08E226C0"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66F5426E" w14:textId="77777777" w:rsidR="000660B1" w:rsidRPr="00DA2604" w:rsidRDefault="000660B1" w:rsidP="00353459">
            <w:pPr>
              <w:rPr>
                <w:color w:val="000000"/>
                <w:lang w:val="el-GR"/>
              </w:rPr>
            </w:pPr>
            <w:r w:rsidRPr="00C75187">
              <w:rPr>
                <w:color w:val="000000"/>
                <w:lang w:val="el-GR"/>
              </w:rPr>
              <w:t>Ο σκελετός του να είναι από αλουμίνιο.</w:t>
            </w:r>
          </w:p>
        </w:tc>
        <w:tc>
          <w:tcPr>
            <w:tcW w:w="1324" w:type="dxa"/>
            <w:shd w:val="clear" w:color="auto" w:fill="auto"/>
            <w:vAlign w:val="center"/>
          </w:tcPr>
          <w:p w14:paraId="6A025604"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76AAD26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1256E2C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F61267" w14:paraId="5D734F3B" w14:textId="77777777" w:rsidTr="00353459">
        <w:trPr>
          <w:trHeight w:val="680"/>
          <w:jc w:val="center"/>
        </w:trPr>
        <w:tc>
          <w:tcPr>
            <w:tcW w:w="988" w:type="dxa"/>
            <w:shd w:val="clear" w:color="auto" w:fill="auto"/>
            <w:vAlign w:val="center"/>
          </w:tcPr>
          <w:p w14:paraId="5898C3B0"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77981305" w14:textId="77777777" w:rsidR="000660B1" w:rsidRPr="00DA2604" w:rsidRDefault="000660B1" w:rsidP="00353459">
            <w:pPr>
              <w:rPr>
                <w:color w:val="000000"/>
                <w:lang w:val="el-GR"/>
              </w:rPr>
            </w:pPr>
            <w:r w:rsidRPr="00C75187">
              <w:rPr>
                <w:color w:val="000000"/>
                <w:lang w:val="el-GR"/>
              </w:rPr>
              <w:t xml:space="preserve">Το κράμα αλουμινίου να είναι τύπου </w:t>
            </w:r>
            <w:r w:rsidRPr="00C75187">
              <w:rPr>
                <w:color w:val="000000"/>
              </w:rPr>
              <w:t>AL</w:t>
            </w:r>
            <w:r w:rsidRPr="00C75187">
              <w:rPr>
                <w:color w:val="000000"/>
                <w:lang w:val="el-GR"/>
              </w:rPr>
              <w:t>6061.</w:t>
            </w:r>
          </w:p>
        </w:tc>
        <w:tc>
          <w:tcPr>
            <w:tcW w:w="1324" w:type="dxa"/>
            <w:shd w:val="clear" w:color="auto" w:fill="auto"/>
            <w:vAlign w:val="center"/>
          </w:tcPr>
          <w:p w14:paraId="201EB016" w14:textId="77777777" w:rsidR="000660B1" w:rsidRPr="00C75187" w:rsidRDefault="000660B1" w:rsidP="00353459">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14:paraId="54560CD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04376D9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111B7FA5" w14:textId="77777777" w:rsidTr="00353459">
        <w:trPr>
          <w:trHeight w:val="340"/>
          <w:jc w:val="center"/>
        </w:trPr>
        <w:tc>
          <w:tcPr>
            <w:tcW w:w="988" w:type="dxa"/>
            <w:shd w:val="clear" w:color="auto" w:fill="auto"/>
            <w:vAlign w:val="center"/>
          </w:tcPr>
          <w:p w14:paraId="2BB3786E"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1F1FE051"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Θα κινείται με χρήση αλυσίδας ή ιμάντα</w:t>
            </w:r>
          </w:p>
        </w:tc>
        <w:tc>
          <w:tcPr>
            <w:tcW w:w="1324" w:type="dxa"/>
            <w:shd w:val="clear" w:color="auto" w:fill="auto"/>
            <w:vAlign w:val="center"/>
          </w:tcPr>
          <w:p w14:paraId="24ED3A6D"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3BE7278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2DE3A41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1C12D5D1" w14:textId="77777777" w:rsidTr="00353459">
        <w:trPr>
          <w:trHeight w:val="680"/>
          <w:jc w:val="center"/>
        </w:trPr>
        <w:tc>
          <w:tcPr>
            <w:tcW w:w="988" w:type="dxa"/>
            <w:shd w:val="clear" w:color="auto" w:fill="auto"/>
            <w:vAlign w:val="center"/>
          </w:tcPr>
          <w:p w14:paraId="66FC9CA1"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0411B578"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Η αλυσίδα να διαθέτει προστατευτικό κάλυμμα σε όλο το μήκος της.</w:t>
            </w:r>
          </w:p>
        </w:tc>
        <w:tc>
          <w:tcPr>
            <w:tcW w:w="1324" w:type="dxa"/>
            <w:shd w:val="clear" w:color="auto" w:fill="auto"/>
            <w:vAlign w:val="center"/>
          </w:tcPr>
          <w:p w14:paraId="366B5C11"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4FB7B6B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55EA643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5295A68" w14:textId="77777777" w:rsidTr="00353459">
        <w:trPr>
          <w:trHeight w:val="1360"/>
          <w:jc w:val="center"/>
        </w:trPr>
        <w:tc>
          <w:tcPr>
            <w:tcW w:w="988" w:type="dxa"/>
            <w:shd w:val="clear" w:color="auto" w:fill="auto"/>
            <w:vAlign w:val="center"/>
          </w:tcPr>
          <w:p w14:paraId="19A16BE0"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60B425A6"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Η θέση της σέλας θα πρέπει να είναι ρυθμιζόμενη καθ' ύψος (με εύκολο και απλό τρόπο, χωρίς ειδικά εργαλεία) μη αποσπώμενη. Η σέλα θα πρέπει να είναι άνετη και ανατομική.</w:t>
            </w:r>
          </w:p>
        </w:tc>
        <w:tc>
          <w:tcPr>
            <w:tcW w:w="1324" w:type="dxa"/>
            <w:shd w:val="clear" w:color="auto" w:fill="auto"/>
            <w:vAlign w:val="center"/>
          </w:tcPr>
          <w:p w14:paraId="7A1530C3"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19FC926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0989C3C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1BDDF253" w14:textId="77777777" w:rsidTr="00353459">
        <w:trPr>
          <w:trHeight w:val="1132"/>
          <w:jc w:val="center"/>
        </w:trPr>
        <w:tc>
          <w:tcPr>
            <w:tcW w:w="988" w:type="dxa"/>
            <w:shd w:val="clear" w:color="auto" w:fill="auto"/>
            <w:vAlign w:val="center"/>
          </w:tcPr>
          <w:p w14:paraId="1E7DED79"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600BFC71" w14:textId="77777777" w:rsidR="000660B1" w:rsidRPr="00C75187" w:rsidRDefault="000660B1" w:rsidP="00353459">
            <w:pPr>
              <w:suppressAutoHyphens w:val="0"/>
              <w:spacing w:after="200" w:line="276" w:lineRule="auto"/>
              <w:rPr>
                <w:rFonts w:eastAsia="Noto Sans Symbols"/>
                <w:color w:val="000000"/>
                <w:szCs w:val="22"/>
                <w:lang w:val="el-GR" w:eastAsia="en-US"/>
              </w:rPr>
            </w:pPr>
            <w:r w:rsidRPr="00C75187">
              <w:rPr>
                <w:rFonts w:eastAsia="Calibri"/>
                <w:color w:val="000000"/>
                <w:szCs w:val="22"/>
                <w:lang w:val="el-GR" w:eastAsia="en-US"/>
              </w:rPr>
              <w:t xml:space="preserve">Το ποδήλατο θα διαθέτει εμπρόσθιο καλάθι με μεταλλική ενίσχυση και να μπορεί να μεταφέρει φορτίο </w:t>
            </w:r>
            <w:r w:rsidRPr="00C75187">
              <w:rPr>
                <w:rFonts w:eastAsia="Noto Sans Symbols"/>
                <w:color w:val="000000"/>
                <w:szCs w:val="22"/>
                <w:lang w:val="el-GR" w:eastAsia="en-US"/>
              </w:rPr>
              <w:t>≥</w:t>
            </w:r>
            <w:r w:rsidRPr="00C75187">
              <w:rPr>
                <w:rFonts w:eastAsia="Calibri"/>
                <w:color w:val="000000"/>
                <w:szCs w:val="22"/>
                <w:lang w:val="el-GR" w:eastAsia="en-US"/>
              </w:rPr>
              <w:t xml:space="preserve">10 Kgr. </w:t>
            </w:r>
          </w:p>
        </w:tc>
        <w:tc>
          <w:tcPr>
            <w:tcW w:w="1324" w:type="dxa"/>
            <w:shd w:val="clear" w:color="auto" w:fill="auto"/>
            <w:vAlign w:val="center"/>
          </w:tcPr>
          <w:p w14:paraId="46E071D0"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2B7B0E95"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2AEB31B0"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108BE168" w14:textId="77777777" w:rsidTr="00353459">
        <w:trPr>
          <w:trHeight w:val="340"/>
          <w:jc w:val="center"/>
        </w:trPr>
        <w:tc>
          <w:tcPr>
            <w:tcW w:w="988" w:type="dxa"/>
            <w:shd w:val="clear" w:color="auto" w:fill="auto"/>
            <w:vAlign w:val="center"/>
          </w:tcPr>
          <w:p w14:paraId="2CA61546"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7A8ADDF7"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Το καλάθι να διαθέτει ανακλαστήρα.</w:t>
            </w:r>
          </w:p>
        </w:tc>
        <w:tc>
          <w:tcPr>
            <w:tcW w:w="1324" w:type="dxa"/>
            <w:shd w:val="clear" w:color="auto" w:fill="auto"/>
            <w:vAlign w:val="center"/>
          </w:tcPr>
          <w:p w14:paraId="3C724E22"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082C3C8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2419E5A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1E3A7AC8" w14:textId="77777777" w:rsidTr="00353459">
        <w:trPr>
          <w:trHeight w:val="340"/>
          <w:jc w:val="center"/>
        </w:trPr>
        <w:tc>
          <w:tcPr>
            <w:tcW w:w="988" w:type="dxa"/>
            <w:shd w:val="clear" w:color="auto" w:fill="auto"/>
            <w:vAlign w:val="center"/>
          </w:tcPr>
          <w:p w14:paraId="61530CED"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4A23B823"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Το ποδήλατο να διαθέτει κουδούνι μη αποσπώμενο, ενσωματωμένο στο τιμόνι, με περιστροφικό μηχανισμό .</w:t>
            </w:r>
          </w:p>
        </w:tc>
        <w:tc>
          <w:tcPr>
            <w:tcW w:w="1324" w:type="dxa"/>
            <w:shd w:val="clear" w:color="auto" w:fill="auto"/>
            <w:vAlign w:val="center"/>
          </w:tcPr>
          <w:p w14:paraId="575C00F6"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7F9DCCE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63CBD86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78790620" w14:textId="77777777" w:rsidTr="00353459">
        <w:trPr>
          <w:trHeight w:val="340"/>
          <w:jc w:val="center"/>
        </w:trPr>
        <w:tc>
          <w:tcPr>
            <w:tcW w:w="988" w:type="dxa"/>
            <w:shd w:val="clear" w:color="auto" w:fill="auto"/>
            <w:vAlign w:val="center"/>
          </w:tcPr>
          <w:p w14:paraId="44851270"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40212CFA"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Να διαθέτει φώτα μπρος και πίσω.</w:t>
            </w:r>
          </w:p>
        </w:tc>
        <w:tc>
          <w:tcPr>
            <w:tcW w:w="1324" w:type="dxa"/>
            <w:shd w:val="clear" w:color="auto" w:fill="auto"/>
            <w:vAlign w:val="center"/>
          </w:tcPr>
          <w:p w14:paraId="53C747F0"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1F1FA93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1CAB7375"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06E7CE5" w14:textId="77777777" w:rsidTr="00353459">
        <w:trPr>
          <w:trHeight w:val="340"/>
          <w:jc w:val="center"/>
        </w:trPr>
        <w:tc>
          <w:tcPr>
            <w:tcW w:w="988" w:type="dxa"/>
            <w:shd w:val="clear" w:color="auto" w:fill="auto"/>
            <w:vAlign w:val="center"/>
          </w:tcPr>
          <w:p w14:paraId="55ECE36C"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7BDD925A"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Υποβοήθηση με κινητήρα</w:t>
            </w:r>
          </w:p>
        </w:tc>
        <w:tc>
          <w:tcPr>
            <w:tcW w:w="1324" w:type="dxa"/>
            <w:shd w:val="clear" w:color="auto" w:fill="auto"/>
            <w:vAlign w:val="center"/>
          </w:tcPr>
          <w:p w14:paraId="7E448B04"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2696104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65FAC54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41129A6" w14:textId="77777777" w:rsidTr="00353459">
        <w:trPr>
          <w:trHeight w:val="680"/>
          <w:jc w:val="center"/>
        </w:trPr>
        <w:tc>
          <w:tcPr>
            <w:tcW w:w="988" w:type="dxa"/>
            <w:shd w:val="clear" w:color="auto" w:fill="auto"/>
            <w:vAlign w:val="center"/>
          </w:tcPr>
          <w:p w14:paraId="09BA4A11"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4AB81EBB"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Ο κινητήρας να είναι τύπου brushless</w:t>
            </w:r>
          </w:p>
        </w:tc>
        <w:tc>
          <w:tcPr>
            <w:tcW w:w="1324" w:type="dxa"/>
            <w:shd w:val="clear" w:color="auto" w:fill="auto"/>
            <w:vAlign w:val="center"/>
          </w:tcPr>
          <w:p w14:paraId="147FBA63"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031E224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361523F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82793B7" w14:textId="77777777" w:rsidTr="00353459">
        <w:trPr>
          <w:trHeight w:val="340"/>
          <w:jc w:val="center"/>
        </w:trPr>
        <w:tc>
          <w:tcPr>
            <w:tcW w:w="988" w:type="dxa"/>
            <w:shd w:val="clear" w:color="auto" w:fill="auto"/>
            <w:vAlign w:val="center"/>
          </w:tcPr>
          <w:p w14:paraId="0177A644"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663233D3"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Η υποβοήθηση να είναι στον πίσω τροχό (</w:t>
            </w:r>
            <w:r w:rsidRPr="00C75187">
              <w:rPr>
                <w:rFonts w:eastAsia="Calibri"/>
                <w:color w:val="000000"/>
                <w:szCs w:val="22"/>
                <w:lang w:val="en-US" w:eastAsia="en-US"/>
              </w:rPr>
              <w:t>rear</w:t>
            </w:r>
            <w:r w:rsidRPr="00C75187">
              <w:rPr>
                <w:rFonts w:eastAsia="Calibri"/>
                <w:color w:val="000000"/>
                <w:szCs w:val="22"/>
                <w:lang w:val="el-GR" w:eastAsia="en-US"/>
              </w:rPr>
              <w:t xml:space="preserve"> </w:t>
            </w:r>
            <w:r w:rsidRPr="00C75187">
              <w:rPr>
                <w:rFonts w:eastAsia="Calibri"/>
                <w:color w:val="000000"/>
                <w:szCs w:val="22"/>
                <w:lang w:val="en-US" w:eastAsia="en-US"/>
              </w:rPr>
              <w:t>wheel</w:t>
            </w:r>
            <w:r w:rsidRPr="00C75187">
              <w:rPr>
                <w:rFonts w:eastAsia="Calibri"/>
                <w:color w:val="000000"/>
                <w:szCs w:val="22"/>
                <w:lang w:val="el-GR" w:eastAsia="en-US"/>
              </w:rPr>
              <w:t xml:space="preserve"> </w:t>
            </w:r>
            <w:r w:rsidRPr="00C75187">
              <w:rPr>
                <w:rFonts w:eastAsia="Calibri"/>
                <w:color w:val="000000"/>
                <w:szCs w:val="22"/>
                <w:lang w:val="en-US" w:eastAsia="en-US"/>
              </w:rPr>
              <w:t>motor</w:t>
            </w:r>
            <w:r w:rsidRPr="00C75187">
              <w:rPr>
                <w:rFonts w:eastAsia="Calibri"/>
                <w:color w:val="000000"/>
                <w:szCs w:val="22"/>
                <w:lang w:val="el-GR" w:eastAsia="en-US"/>
              </w:rPr>
              <w:t>) ή μεσαίας κύλισης (</w:t>
            </w:r>
            <w:r w:rsidRPr="00C75187">
              <w:rPr>
                <w:rFonts w:eastAsia="Calibri"/>
                <w:color w:val="000000"/>
                <w:szCs w:val="22"/>
                <w:lang w:val="en-US" w:eastAsia="en-US"/>
              </w:rPr>
              <w:t>mid</w:t>
            </w:r>
            <w:r w:rsidRPr="00C75187">
              <w:rPr>
                <w:rFonts w:eastAsia="Calibri"/>
                <w:color w:val="000000"/>
                <w:szCs w:val="22"/>
                <w:lang w:val="el-GR" w:eastAsia="en-US"/>
              </w:rPr>
              <w:t>-</w:t>
            </w:r>
            <w:r w:rsidRPr="00C75187">
              <w:rPr>
                <w:rFonts w:eastAsia="Calibri"/>
                <w:color w:val="000000"/>
                <w:szCs w:val="22"/>
                <w:lang w:val="en-US" w:eastAsia="en-US"/>
              </w:rPr>
              <w:t>drive</w:t>
            </w:r>
            <w:r w:rsidRPr="00C75187">
              <w:rPr>
                <w:rFonts w:eastAsia="Calibri"/>
                <w:color w:val="000000"/>
                <w:szCs w:val="22"/>
                <w:lang w:val="el-GR" w:eastAsia="en-US"/>
              </w:rPr>
              <w:t xml:space="preserve"> </w:t>
            </w:r>
            <w:r w:rsidRPr="00C75187">
              <w:rPr>
                <w:rFonts w:eastAsia="Calibri"/>
                <w:color w:val="000000"/>
                <w:szCs w:val="22"/>
                <w:lang w:val="en-US" w:eastAsia="en-US"/>
              </w:rPr>
              <w:t>motor</w:t>
            </w:r>
            <w:r w:rsidRPr="00C75187">
              <w:rPr>
                <w:rFonts w:eastAsia="Calibri"/>
                <w:color w:val="000000"/>
                <w:szCs w:val="22"/>
                <w:lang w:val="el-GR" w:eastAsia="en-US"/>
              </w:rPr>
              <w:t>)</w:t>
            </w:r>
          </w:p>
        </w:tc>
        <w:tc>
          <w:tcPr>
            <w:tcW w:w="1324" w:type="dxa"/>
            <w:shd w:val="clear" w:color="auto" w:fill="auto"/>
            <w:vAlign w:val="center"/>
          </w:tcPr>
          <w:p w14:paraId="2EFB1D8A"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72A90E0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5A8CD72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32F4711" w14:textId="77777777" w:rsidTr="00353459">
        <w:trPr>
          <w:trHeight w:val="1360"/>
          <w:jc w:val="center"/>
        </w:trPr>
        <w:tc>
          <w:tcPr>
            <w:tcW w:w="988" w:type="dxa"/>
            <w:shd w:val="clear" w:color="auto" w:fill="auto"/>
            <w:vAlign w:val="center"/>
          </w:tcPr>
          <w:p w14:paraId="515AC06D"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2194F37C"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Ο κινητήρας του ποδηλάτου θα πρέπει να διαθέτει αισθητήρα ροπής. Η μέγιστη ταχύτητα υποβοήθησης του ποδηλάτου δεν θα πρέπει να ξεπερνάει τα 25km/h.</w:t>
            </w:r>
          </w:p>
        </w:tc>
        <w:tc>
          <w:tcPr>
            <w:tcW w:w="1324" w:type="dxa"/>
            <w:shd w:val="clear" w:color="auto" w:fill="auto"/>
            <w:vAlign w:val="center"/>
          </w:tcPr>
          <w:p w14:paraId="6A4DA660"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3FF491E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248E53B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75D9C45A" w14:textId="77777777" w:rsidTr="00353459">
        <w:trPr>
          <w:trHeight w:val="819"/>
          <w:jc w:val="center"/>
        </w:trPr>
        <w:tc>
          <w:tcPr>
            <w:tcW w:w="988" w:type="dxa"/>
            <w:shd w:val="clear" w:color="auto" w:fill="auto"/>
            <w:vAlign w:val="center"/>
          </w:tcPr>
          <w:p w14:paraId="47C5FCA4"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1179F287" w14:textId="77777777" w:rsidR="000660B1" w:rsidRPr="00C75187" w:rsidRDefault="000660B1" w:rsidP="00353459">
            <w:pPr>
              <w:suppressAutoHyphens w:val="0"/>
              <w:spacing w:after="200" w:line="276" w:lineRule="auto"/>
              <w:rPr>
                <w:rFonts w:eastAsia="Noto Sans Symbols"/>
                <w:color w:val="000000"/>
                <w:szCs w:val="22"/>
                <w:lang w:val="el-GR" w:eastAsia="en-US"/>
              </w:rPr>
            </w:pPr>
            <w:r w:rsidRPr="00C75187">
              <w:rPr>
                <w:rFonts w:eastAsia="Calibri"/>
                <w:color w:val="000000"/>
                <w:szCs w:val="22"/>
                <w:lang w:val="el-GR" w:eastAsia="en-US"/>
              </w:rPr>
              <w:t>Οι τροχοί του ποδηλάτου πρέπει να είναι ≥24’’ με μέγιστη διάσταση έως 29'', διότι τίθεται θέμα ασφαλούς οδήγησης και ισορροπίας του αναβάτη, να διαθέτουν ακτίνες, στεφάνια ανθεκτικής κατασκευής από αλουμίνιο ή άλλο ελαφρότερο μέταλλο, ελαστικά χωρίς αεροθαλάμους, ιδανικά για χρήση σε άσφαλτο και λασπωτήρες και στους δύο τροχούς.</w:t>
            </w:r>
          </w:p>
        </w:tc>
        <w:tc>
          <w:tcPr>
            <w:tcW w:w="1324" w:type="dxa"/>
            <w:shd w:val="clear" w:color="auto" w:fill="auto"/>
            <w:vAlign w:val="center"/>
          </w:tcPr>
          <w:p w14:paraId="0E59F272"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2BB6CB3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1E9FDC7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54B6397A" w14:textId="77777777" w:rsidTr="00353459">
        <w:trPr>
          <w:trHeight w:val="1700"/>
          <w:jc w:val="center"/>
        </w:trPr>
        <w:tc>
          <w:tcPr>
            <w:tcW w:w="988" w:type="dxa"/>
            <w:shd w:val="clear" w:color="auto" w:fill="auto"/>
            <w:vAlign w:val="center"/>
          </w:tcPr>
          <w:p w14:paraId="3E4EABF4"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6B2781D6"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Το ποδήλατο θα πρέπει να διαθέτει ηλεκτρονικό σύστημα κλειδώματος, που θα χρησιμοποιείται για βραχυχρόνια στάθμευση εκτός των σταθμών. Να περιγραφεί ο τρόπος ξεκλειδώματος του ποδηλάτου.</w:t>
            </w:r>
          </w:p>
        </w:tc>
        <w:tc>
          <w:tcPr>
            <w:tcW w:w="1324" w:type="dxa"/>
            <w:shd w:val="clear" w:color="auto" w:fill="auto"/>
            <w:vAlign w:val="center"/>
          </w:tcPr>
          <w:p w14:paraId="65ACD28B"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32161C9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15540E5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4A3948DD" w14:textId="77777777" w:rsidTr="00353459">
        <w:trPr>
          <w:trHeight w:val="680"/>
          <w:jc w:val="center"/>
        </w:trPr>
        <w:tc>
          <w:tcPr>
            <w:tcW w:w="988" w:type="dxa"/>
            <w:shd w:val="clear" w:color="auto" w:fill="auto"/>
            <w:vAlign w:val="center"/>
          </w:tcPr>
          <w:p w14:paraId="6DC7E76B"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2905D581"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Το σύστημα κλειδώματος για βραχυχρόνια στάθμευση εκτός των σταθμών να διαθέτει εφεδρική μπαταρία</w:t>
            </w:r>
          </w:p>
        </w:tc>
        <w:tc>
          <w:tcPr>
            <w:tcW w:w="1324" w:type="dxa"/>
            <w:shd w:val="clear" w:color="auto" w:fill="auto"/>
            <w:vAlign w:val="center"/>
          </w:tcPr>
          <w:p w14:paraId="5FDC836A" w14:textId="77777777" w:rsidR="000660B1" w:rsidRPr="00C75187" w:rsidRDefault="000660B1" w:rsidP="00353459">
            <w:pPr>
              <w:suppressAutoHyphens w:val="0"/>
              <w:spacing w:after="200" w:line="276" w:lineRule="auto"/>
              <w:jc w:val="center"/>
              <w:rPr>
                <w:rFonts w:eastAsia="Calibri"/>
                <w:color w:val="000000"/>
                <w:szCs w:val="22"/>
                <w:lang w:val="en-US" w:eastAsia="en-US"/>
              </w:rPr>
            </w:pPr>
            <w:r w:rsidRPr="00C75187">
              <w:rPr>
                <w:rFonts w:eastAsia="Calibri"/>
                <w:color w:val="000000"/>
                <w:szCs w:val="22"/>
                <w:lang w:val="el-GR" w:eastAsia="en-US"/>
              </w:rPr>
              <w:t>ΝΑΙ</w:t>
            </w:r>
          </w:p>
        </w:tc>
        <w:tc>
          <w:tcPr>
            <w:tcW w:w="1461" w:type="dxa"/>
            <w:shd w:val="clear" w:color="auto" w:fill="auto"/>
            <w:vAlign w:val="bottom"/>
          </w:tcPr>
          <w:p w14:paraId="29AA534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06496F2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110619A" w14:textId="77777777" w:rsidTr="00353459">
        <w:trPr>
          <w:trHeight w:val="1020"/>
          <w:jc w:val="center"/>
        </w:trPr>
        <w:tc>
          <w:tcPr>
            <w:tcW w:w="988" w:type="dxa"/>
            <w:shd w:val="clear" w:color="auto" w:fill="auto"/>
            <w:vAlign w:val="center"/>
          </w:tcPr>
          <w:p w14:paraId="12AD1424"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14EA51FE"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Το ποδήλατο να διαθέτει ηχητικό συναγερμό, ο οποίος να ενεργοποιείται σε περίπτωση απόπειρας κλοπής</w:t>
            </w:r>
          </w:p>
        </w:tc>
        <w:tc>
          <w:tcPr>
            <w:tcW w:w="1324" w:type="dxa"/>
            <w:shd w:val="clear" w:color="auto" w:fill="auto"/>
            <w:vAlign w:val="center"/>
          </w:tcPr>
          <w:p w14:paraId="7C58377D"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5F55BBC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7711CDC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526089FE" w14:textId="77777777" w:rsidTr="00353459">
        <w:trPr>
          <w:trHeight w:val="1360"/>
          <w:jc w:val="center"/>
        </w:trPr>
        <w:tc>
          <w:tcPr>
            <w:tcW w:w="988" w:type="dxa"/>
            <w:shd w:val="clear" w:color="auto" w:fill="auto"/>
            <w:vAlign w:val="center"/>
          </w:tcPr>
          <w:p w14:paraId="6C7D12CE"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15475C14" w14:textId="77777777" w:rsidR="000660B1" w:rsidRPr="00C75187" w:rsidRDefault="000660B1" w:rsidP="00353459">
            <w:pPr>
              <w:suppressAutoHyphens w:val="0"/>
              <w:spacing w:after="200" w:line="276" w:lineRule="auto"/>
              <w:rPr>
                <w:rFonts w:eastAsia="Noto Sans Symbols"/>
                <w:color w:val="000000"/>
                <w:szCs w:val="22"/>
                <w:lang w:val="el-GR" w:eastAsia="en-US"/>
              </w:rPr>
            </w:pPr>
            <w:r w:rsidRPr="00C75187">
              <w:rPr>
                <w:rFonts w:eastAsia="Calibri"/>
                <w:color w:val="000000"/>
                <w:szCs w:val="22"/>
                <w:lang w:val="el-GR" w:eastAsia="en-US"/>
              </w:rPr>
              <w:t xml:space="preserve">Η μπαταρία του ποδηλάτου πρέπει να είναι ιόντων λιθίου, </w:t>
            </w:r>
            <w:r w:rsidRPr="00C75187">
              <w:rPr>
                <w:rFonts w:eastAsia="Noto Sans Symbols"/>
                <w:color w:val="000000"/>
                <w:szCs w:val="22"/>
                <w:lang w:val="el-GR" w:eastAsia="en-US"/>
              </w:rPr>
              <w:t>≥</w:t>
            </w:r>
            <w:r w:rsidRPr="00C75187">
              <w:rPr>
                <w:rFonts w:eastAsia="Calibri"/>
                <w:color w:val="000000"/>
                <w:szCs w:val="22"/>
                <w:lang w:val="el-GR" w:eastAsia="en-US"/>
              </w:rPr>
              <w:t>36V/13Ah, ενσωματωμένη στον σκελετό του ποδηλάτου, μη αποσπώμενη με απλά εργαλεία και να υποστηρίζει το πρωτόκολλο BMS.</w:t>
            </w:r>
          </w:p>
        </w:tc>
        <w:tc>
          <w:tcPr>
            <w:tcW w:w="1324" w:type="dxa"/>
            <w:shd w:val="clear" w:color="auto" w:fill="auto"/>
            <w:vAlign w:val="center"/>
          </w:tcPr>
          <w:p w14:paraId="6DA43837"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500D84B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31A9990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E3712F0" w14:textId="77777777" w:rsidTr="00353459">
        <w:trPr>
          <w:trHeight w:val="680"/>
          <w:jc w:val="center"/>
        </w:trPr>
        <w:tc>
          <w:tcPr>
            <w:tcW w:w="988" w:type="dxa"/>
            <w:shd w:val="clear" w:color="auto" w:fill="auto"/>
            <w:vAlign w:val="center"/>
          </w:tcPr>
          <w:p w14:paraId="5C9AB70E"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366D6F80"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Το πρωτόκολλο BMS θα πρέπει να υποστηρίζει τουλάχιστον τα ακόλουθα:</w:t>
            </w:r>
          </w:p>
        </w:tc>
        <w:tc>
          <w:tcPr>
            <w:tcW w:w="1324" w:type="dxa"/>
            <w:shd w:val="clear" w:color="auto" w:fill="auto"/>
            <w:vAlign w:val="center"/>
          </w:tcPr>
          <w:p w14:paraId="1F5B4C0E"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0C8184A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5FCB1D7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AAAAF77" w14:textId="77777777" w:rsidTr="00353459">
        <w:trPr>
          <w:trHeight w:val="360"/>
          <w:jc w:val="center"/>
        </w:trPr>
        <w:tc>
          <w:tcPr>
            <w:tcW w:w="988" w:type="dxa"/>
            <w:shd w:val="clear" w:color="auto" w:fill="auto"/>
            <w:vAlign w:val="center"/>
          </w:tcPr>
          <w:p w14:paraId="71DE4273"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76A817A1" w14:textId="77777777" w:rsidR="000660B1" w:rsidRPr="00C75187" w:rsidRDefault="000660B1" w:rsidP="00353459">
            <w:pPr>
              <w:suppressAutoHyphens w:val="0"/>
              <w:spacing w:after="200" w:line="276" w:lineRule="auto"/>
              <w:rPr>
                <w:rFonts w:eastAsia="Courier New"/>
                <w:color w:val="000000"/>
                <w:szCs w:val="22"/>
                <w:lang w:val="el-GR" w:eastAsia="en-US"/>
              </w:rPr>
            </w:pPr>
            <w:r w:rsidRPr="00C75187">
              <w:rPr>
                <w:rFonts w:eastAsia="Courier New"/>
                <w:color w:val="000000"/>
                <w:szCs w:val="22"/>
                <w:lang w:val="el-GR" w:eastAsia="en-US"/>
              </w:rPr>
              <w:t>o</w:t>
            </w:r>
            <w:r w:rsidRPr="00C75187">
              <w:rPr>
                <w:rFonts w:eastAsia="Calibri"/>
                <w:color w:val="000000"/>
                <w:sz w:val="14"/>
                <w:szCs w:val="14"/>
                <w:lang w:val="el-GR" w:eastAsia="en-US"/>
              </w:rPr>
              <w:t xml:space="preserve">   </w:t>
            </w:r>
            <w:r w:rsidRPr="00C75187">
              <w:rPr>
                <w:rFonts w:eastAsia="Calibri"/>
                <w:color w:val="000000"/>
                <w:szCs w:val="22"/>
                <w:lang w:val="el-GR" w:eastAsia="en-US"/>
              </w:rPr>
              <w:t>Προστασία υπερφόρτισης</w:t>
            </w:r>
          </w:p>
        </w:tc>
        <w:tc>
          <w:tcPr>
            <w:tcW w:w="1324" w:type="dxa"/>
            <w:shd w:val="clear" w:color="auto" w:fill="auto"/>
            <w:vAlign w:val="center"/>
          </w:tcPr>
          <w:p w14:paraId="299F8462"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67A6780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7858330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5125A1F4" w14:textId="77777777" w:rsidTr="00353459">
        <w:trPr>
          <w:trHeight w:val="360"/>
          <w:jc w:val="center"/>
        </w:trPr>
        <w:tc>
          <w:tcPr>
            <w:tcW w:w="988" w:type="dxa"/>
            <w:shd w:val="clear" w:color="auto" w:fill="auto"/>
            <w:vAlign w:val="center"/>
          </w:tcPr>
          <w:p w14:paraId="311A6849"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5D1F7C41" w14:textId="77777777" w:rsidR="000660B1" w:rsidRPr="00C75187" w:rsidRDefault="000660B1" w:rsidP="00353459">
            <w:pPr>
              <w:suppressAutoHyphens w:val="0"/>
              <w:spacing w:after="200" w:line="276" w:lineRule="auto"/>
              <w:rPr>
                <w:rFonts w:eastAsia="Courier New"/>
                <w:color w:val="000000"/>
                <w:szCs w:val="22"/>
                <w:lang w:val="el-GR" w:eastAsia="en-US"/>
              </w:rPr>
            </w:pPr>
            <w:r w:rsidRPr="00C75187">
              <w:rPr>
                <w:rFonts w:eastAsia="Courier New"/>
                <w:color w:val="000000"/>
                <w:szCs w:val="22"/>
                <w:lang w:val="el-GR" w:eastAsia="en-US"/>
              </w:rPr>
              <w:t>o</w:t>
            </w:r>
            <w:r w:rsidRPr="00C75187">
              <w:rPr>
                <w:rFonts w:eastAsia="Calibri"/>
                <w:color w:val="000000"/>
                <w:sz w:val="14"/>
                <w:szCs w:val="14"/>
                <w:lang w:val="el-GR" w:eastAsia="en-US"/>
              </w:rPr>
              <w:t xml:space="preserve">   </w:t>
            </w:r>
            <w:r w:rsidRPr="00C75187">
              <w:rPr>
                <w:rFonts w:eastAsia="Calibri"/>
                <w:color w:val="000000"/>
                <w:szCs w:val="22"/>
                <w:lang w:val="el-GR" w:eastAsia="en-US"/>
              </w:rPr>
              <w:t>Προστασία αποφόρτισης</w:t>
            </w:r>
          </w:p>
        </w:tc>
        <w:tc>
          <w:tcPr>
            <w:tcW w:w="1324" w:type="dxa"/>
            <w:shd w:val="clear" w:color="auto" w:fill="auto"/>
            <w:vAlign w:val="center"/>
          </w:tcPr>
          <w:p w14:paraId="1BEEAB3F"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2E2C5D5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77068B9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733E7FA6" w14:textId="77777777" w:rsidTr="00353459">
        <w:trPr>
          <w:trHeight w:val="360"/>
          <w:jc w:val="center"/>
        </w:trPr>
        <w:tc>
          <w:tcPr>
            <w:tcW w:w="988" w:type="dxa"/>
            <w:shd w:val="clear" w:color="auto" w:fill="auto"/>
            <w:vAlign w:val="center"/>
          </w:tcPr>
          <w:p w14:paraId="2BC2EAC7"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6FB5A5AA" w14:textId="77777777" w:rsidR="000660B1" w:rsidRPr="00C75187" w:rsidRDefault="000660B1" w:rsidP="00353459">
            <w:pPr>
              <w:suppressAutoHyphens w:val="0"/>
              <w:spacing w:after="200" w:line="276" w:lineRule="auto"/>
              <w:rPr>
                <w:rFonts w:eastAsia="Courier New"/>
                <w:color w:val="000000"/>
                <w:szCs w:val="22"/>
                <w:lang w:val="el-GR" w:eastAsia="en-US"/>
              </w:rPr>
            </w:pPr>
            <w:r w:rsidRPr="00C75187">
              <w:rPr>
                <w:rFonts w:eastAsia="Courier New"/>
                <w:color w:val="000000"/>
                <w:szCs w:val="22"/>
                <w:lang w:val="el-GR" w:eastAsia="en-US"/>
              </w:rPr>
              <w:t>o</w:t>
            </w:r>
            <w:r w:rsidRPr="00C75187">
              <w:rPr>
                <w:rFonts w:eastAsia="Calibri"/>
                <w:color w:val="000000"/>
                <w:sz w:val="14"/>
                <w:szCs w:val="14"/>
                <w:lang w:val="el-GR" w:eastAsia="en-US"/>
              </w:rPr>
              <w:t xml:space="preserve">   </w:t>
            </w:r>
            <w:r w:rsidRPr="00C75187">
              <w:rPr>
                <w:rFonts w:eastAsia="Calibri"/>
                <w:color w:val="000000"/>
                <w:szCs w:val="22"/>
                <w:lang w:val="el-GR" w:eastAsia="en-US"/>
              </w:rPr>
              <w:t>Προστασία υπέρτασης</w:t>
            </w:r>
          </w:p>
        </w:tc>
        <w:tc>
          <w:tcPr>
            <w:tcW w:w="1324" w:type="dxa"/>
            <w:shd w:val="clear" w:color="auto" w:fill="auto"/>
            <w:vAlign w:val="center"/>
          </w:tcPr>
          <w:p w14:paraId="26A14EA4"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1552A20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1E1DAB3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9231B69" w14:textId="77777777" w:rsidTr="00353459">
        <w:trPr>
          <w:trHeight w:val="360"/>
          <w:jc w:val="center"/>
        </w:trPr>
        <w:tc>
          <w:tcPr>
            <w:tcW w:w="988" w:type="dxa"/>
            <w:shd w:val="clear" w:color="auto" w:fill="auto"/>
            <w:vAlign w:val="center"/>
          </w:tcPr>
          <w:p w14:paraId="3FB3EA42"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742EAFA1" w14:textId="77777777" w:rsidR="000660B1" w:rsidRPr="00C75187" w:rsidRDefault="000660B1" w:rsidP="00353459">
            <w:pPr>
              <w:suppressAutoHyphens w:val="0"/>
              <w:spacing w:after="200" w:line="276" w:lineRule="auto"/>
              <w:rPr>
                <w:rFonts w:eastAsia="Courier New"/>
                <w:color w:val="000000"/>
                <w:szCs w:val="22"/>
                <w:lang w:val="el-GR" w:eastAsia="en-US"/>
              </w:rPr>
            </w:pPr>
            <w:r w:rsidRPr="00C75187">
              <w:rPr>
                <w:rFonts w:eastAsia="Courier New"/>
                <w:color w:val="000000"/>
                <w:szCs w:val="22"/>
                <w:lang w:val="el-GR" w:eastAsia="en-US"/>
              </w:rPr>
              <w:t>o</w:t>
            </w:r>
            <w:r w:rsidRPr="00C75187">
              <w:rPr>
                <w:rFonts w:eastAsia="Calibri"/>
                <w:color w:val="000000"/>
                <w:sz w:val="14"/>
                <w:szCs w:val="14"/>
                <w:lang w:val="el-GR" w:eastAsia="en-US"/>
              </w:rPr>
              <w:t xml:space="preserve">   </w:t>
            </w:r>
            <w:r w:rsidRPr="00C75187">
              <w:rPr>
                <w:rFonts w:eastAsia="Calibri"/>
                <w:color w:val="000000"/>
                <w:szCs w:val="22"/>
                <w:lang w:val="el-GR" w:eastAsia="en-US"/>
              </w:rPr>
              <w:t>Προστασία βραχυκυκλώματος</w:t>
            </w:r>
          </w:p>
        </w:tc>
        <w:tc>
          <w:tcPr>
            <w:tcW w:w="1324" w:type="dxa"/>
            <w:shd w:val="clear" w:color="auto" w:fill="auto"/>
            <w:vAlign w:val="center"/>
          </w:tcPr>
          <w:p w14:paraId="3E14A288"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38AC1CB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3DD756A0"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4C64ECB3" w14:textId="77777777" w:rsidTr="00353459">
        <w:trPr>
          <w:trHeight w:val="360"/>
          <w:jc w:val="center"/>
        </w:trPr>
        <w:tc>
          <w:tcPr>
            <w:tcW w:w="988" w:type="dxa"/>
            <w:shd w:val="clear" w:color="auto" w:fill="auto"/>
            <w:vAlign w:val="center"/>
          </w:tcPr>
          <w:p w14:paraId="22DF321C"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67922107" w14:textId="77777777" w:rsidR="000660B1" w:rsidRPr="00C75187" w:rsidRDefault="000660B1" w:rsidP="00353459">
            <w:pPr>
              <w:suppressAutoHyphens w:val="0"/>
              <w:spacing w:after="200" w:line="276" w:lineRule="auto"/>
              <w:rPr>
                <w:rFonts w:eastAsia="Courier New"/>
                <w:color w:val="000000"/>
                <w:szCs w:val="22"/>
                <w:lang w:val="el-GR" w:eastAsia="en-US"/>
              </w:rPr>
            </w:pPr>
            <w:r w:rsidRPr="00C75187">
              <w:rPr>
                <w:rFonts w:eastAsia="Courier New"/>
                <w:color w:val="000000"/>
                <w:szCs w:val="22"/>
                <w:lang w:val="el-GR" w:eastAsia="en-US"/>
              </w:rPr>
              <w:t>o</w:t>
            </w:r>
            <w:r w:rsidRPr="00C75187">
              <w:rPr>
                <w:rFonts w:eastAsia="Calibri"/>
                <w:color w:val="000000"/>
                <w:sz w:val="14"/>
                <w:szCs w:val="14"/>
                <w:lang w:val="el-GR" w:eastAsia="en-US"/>
              </w:rPr>
              <w:t xml:space="preserve">   </w:t>
            </w:r>
            <w:r w:rsidRPr="00C75187">
              <w:rPr>
                <w:rFonts w:eastAsia="Calibri"/>
                <w:color w:val="000000"/>
                <w:szCs w:val="22"/>
                <w:lang w:val="el-GR" w:eastAsia="en-US"/>
              </w:rPr>
              <w:t>Προστασία υπερθέρμανσης</w:t>
            </w:r>
          </w:p>
        </w:tc>
        <w:tc>
          <w:tcPr>
            <w:tcW w:w="1324" w:type="dxa"/>
            <w:shd w:val="clear" w:color="auto" w:fill="auto"/>
            <w:vAlign w:val="center"/>
          </w:tcPr>
          <w:p w14:paraId="6C0A06F8"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57BA5AD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233BE8F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0D5082A" w14:textId="77777777" w:rsidTr="00353459">
        <w:trPr>
          <w:trHeight w:val="1020"/>
          <w:jc w:val="center"/>
        </w:trPr>
        <w:tc>
          <w:tcPr>
            <w:tcW w:w="988" w:type="dxa"/>
            <w:shd w:val="clear" w:color="auto" w:fill="auto"/>
            <w:vAlign w:val="center"/>
          </w:tcPr>
          <w:p w14:paraId="56D965DE"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6D25E37E"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Η μπαταρία του ποδηλάτου θα φορτίζει αυτόματα, καθ΄ όλη τη διάρκεια που το ποδήλατο είναι κλειδωμένο στον σταθμό.</w:t>
            </w:r>
          </w:p>
        </w:tc>
        <w:tc>
          <w:tcPr>
            <w:tcW w:w="1324" w:type="dxa"/>
            <w:shd w:val="clear" w:color="auto" w:fill="auto"/>
            <w:vAlign w:val="center"/>
          </w:tcPr>
          <w:p w14:paraId="61953D8D"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35672FE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52A5770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108816C0" w14:textId="77777777" w:rsidTr="00353459">
        <w:trPr>
          <w:trHeight w:val="1700"/>
          <w:jc w:val="center"/>
        </w:trPr>
        <w:tc>
          <w:tcPr>
            <w:tcW w:w="988" w:type="dxa"/>
            <w:shd w:val="clear" w:color="auto" w:fill="auto"/>
            <w:vAlign w:val="center"/>
          </w:tcPr>
          <w:p w14:paraId="77A6EFF2"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5A501C0F"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Το ποδήλατο να διαθέτει οθόνη ενσωματωμένη στο τιμόνι, η οποία να παρέχει πληροφορίες σχετικά με την ταχύτητα του ποδηλάτου, τη στάθμη φόρτισης της μπαταρίας και την απόσταση που έχει διανύσει.</w:t>
            </w:r>
          </w:p>
        </w:tc>
        <w:tc>
          <w:tcPr>
            <w:tcW w:w="1324" w:type="dxa"/>
            <w:shd w:val="clear" w:color="auto" w:fill="auto"/>
            <w:vAlign w:val="center"/>
          </w:tcPr>
          <w:p w14:paraId="4E51631C"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2354061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697A3675"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469D68EA" w14:textId="77777777" w:rsidTr="00353459">
        <w:trPr>
          <w:trHeight w:val="680"/>
          <w:jc w:val="center"/>
        </w:trPr>
        <w:tc>
          <w:tcPr>
            <w:tcW w:w="988" w:type="dxa"/>
            <w:shd w:val="clear" w:color="auto" w:fill="auto"/>
            <w:vAlign w:val="center"/>
          </w:tcPr>
          <w:p w14:paraId="4FDD7AF9"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7EC37746"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Μέγιστη αυτονομία με πλήρως φορτισμένη μπαταρία: &gt; 60 km.</w:t>
            </w:r>
          </w:p>
        </w:tc>
        <w:tc>
          <w:tcPr>
            <w:tcW w:w="1324" w:type="dxa"/>
            <w:shd w:val="clear" w:color="auto" w:fill="auto"/>
            <w:vAlign w:val="center"/>
          </w:tcPr>
          <w:p w14:paraId="2BC3A9F3"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0C5B89F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2EC7EB5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0DA0465" w14:textId="77777777" w:rsidTr="00353459">
        <w:trPr>
          <w:trHeight w:val="340"/>
          <w:jc w:val="center"/>
        </w:trPr>
        <w:tc>
          <w:tcPr>
            <w:tcW w:w="988" w:type="dxa"/>
            <w:shd w:val="clear" w:color="auto" w:fill="auto"/>
            <w:vAlign w:val="center"/>
          </w:tcPr>
          <w:p w14:paraId="1FCEA4D6"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559678B0"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Χρόνος φόρτισης μπαταρίας: &lt; 6 ώρες.</w:t>
            </w:r>
          </w:p>
        </w:tc>
        <w:tc>
          <w:tcPr>
            <w:tcW w:w="1324" w:type="dxa"/>
            <w:shd w:val="clear" w:color="auto" w:fill="auto"/>
            <w:vAlign w:val="center"/>
          </w:tcPr>
          <w:p w14:paraId="08A0D4B4"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1D0CABE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0A2C4ED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7F7EF140" w14:textId="77777777" w:rsidTr="00353459">
        <w:trPr>
          <w:trHeight w:val="340"/>
          <w:jc w:val="center"/>
        </w:trPr>
        <w:tc>
          <w:tcPr>
            <w:tcW w:w="988" w:type="dxa"/>
            <w:shd w:val="clear" w:color="auto" w:fill="auto"/>
            <w:vAlign w:val="center"/>
          </w:tcPr>
          <w:p w14:paraId="26E7728E"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18227F97"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Ισχύς ηλεκτροκινητήρα: 250 W. </w:t>
            </w:r>
          </w:p>
        </w:tc>
        <w:tc>
          <w:tcPr>
            <w:tcW w:w="1324" w:type="dxa"/>
            <w:shd w:val="clear" w:color="auto" w:fill="auto"/>
            <w:vAlign w:val="center"/>
          </w:tcPr>
          <w:p w14:paraId="7E857AB3"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61C123B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49849CC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0DE86DD" w14:textId="77777777" w:rsidTr="00353459">
        <w:trPr>
          <w:trHeight w:val="1115"/>
          <w:jc w:val="center"/>
        </w:trPr>
        <w:tc>
          <w:tcPr>
            <w:tcW w:w="988" w:type="dxa"/>
            <w:shd w:val="clear" w:color="auto" w:fill="auto"/>
            <w:vAlign w:val="center"/>
          </w:tcPr>
          <w:p w14:paraId="43FA3397"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7099EDC3"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Φρένα τύπου roller brakes ή ανώτερα (drum brakes, disc brakes) στον εμπρόσθιο και στον οπίσθιο τροχό.  Σε περίπτωση που ο ένας τροχός διαθέτει </w:t>
            </w:r>
            <w:r w:rsidRPr="00C75187">
              <w:rPr>
                <w:rFonts w:eastAsia="Calibri"/>
                <w:color w:val="000000"/>
                <w:szCs w:val="22"/>
                <w:lang w:val="en-US" w:eastAsia="en-US"/>
              </w:rPr>
              <w:t>roller</w:t>
            </w:r>
            <w:r w:rsidRPr="00C75187">
              <w:rPr>
                <w:rFonts w:eastAsia="Calibri"/>
                <w:color w:val="000000"/>
                <w:szCs w:val="22"/>
                <w:lang w:val="el-GR" w:eastAsia="en-US"/>
              </w:rPr>
              <w:t xml:space="preserve"> </w:t>
            </w:r>
            <w:r w:rsidRPr="00C75187">
              <w:rPr>
                <w:rFonts w:eastAsia="Calibri"/>
                <w:color w:val="000000"/>
                <w:szCs w:val="22"/>
                <w:lang w:val="en-US" w:eastAsia="en-US"/>
              </w:rPr>
              <w:t>brakes</w:t>
            </w:r>
            <w:r w:rsidRPr="00C75187">
              <w:rPr>
                <w:rFonts w:eastAsia="Calibri"/>
                <w:color w:val="000000"/>
                <w:szCs w:val="22"/>
                <w:lang w:val="el-GR" w:eastAsia="en-US"/>
              </w:rPr>
              <w:t>, τότε ο άλλος πρέπει να διαθέτει ανώτερα</w:t>
            </w:r>
          </w:p>
        </w:tc>
        <w:tc>
          <w:tcPr>
            <w:tcW w:w="1324" w:type="dxa"/>
            <w:shd w:val="clear" w:color="auto" w:fill="auto"/>
            <w:vAlign w:val="center"/>
          </w:tcPr>
          <w:p w14:paraId="5C433DBC"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1AA444B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2AECFE2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F61267" w14:paraId="3FC25715" w14:textId="77777777" w:rsidTr="00353459">
        <w:trPr>
          <w:trHeight w:val="557"/>
          <w:jc w:val="center"/>
        </w:trPr>
        <w:tc>
          <w:tcPr>
            <w:tcW w:w="988" w:type="dxa"/>
            <w:shd w:val="clear" w:color="auto" w:fill="auto"/>
            <w:vAlign w:val="center"/>
          </w:tcPr>
          <w:p w14:paraId="53E8B9AE"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2228298C"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Τα φρένα να διαθέτουν προστατευτικά καλύμματα.</w:t>
            </w:r>
          </w:p>
        </w:tc>
        <w:tc>
          <w:tcPr>
            <w:tcW w:w="1324" w:type="dxa"/>
            <w:shd w:val="clear" w:color="auto" w:fill="auto"/>
            <w:vAlign w:val="center"/>
          </w:tcPr>
          <w:p w14:paraId="79CE9175" w14:textId="77777777" w:rsidR="000660B1" w:rsidRPr="00C75187" w:rsidRDefault="000660B1" w:rsidP="00353459">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14:paraId="04AF3F27"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c>
          <w:tcPr>
            <w:tcW w:w="1906" w:type="dxa"/>
            <w:shd w:val="clear" w:color="auto" w:fill="auto"/>
            <w:vAlign w:val="bottom"/>
          </w:tcPr>
          <w:p w14:paraId="52166234"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r>
      <w:tr w:rsidR="000660B1" w:rsidRPr="00C75187" w14:paraId="15420AC9" w14:textId="77777777" w:rsidTr="00353459">
        <w:trPr>
          <w:trHeight w:val="1360"/>
          <w:jc w:val="center"/>
        </w:trPr>
        <w:tc>
          <w:tcPr>
            <w:tcW w:w="988" w:type="dxa"/>
            <w:shd w:val="clear" w:color="auto" w:fill="auto"/>
            <w:vAlign w:val="center"/>
          </w:tcPr>
          <w:p w14:paraId="1D939394"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41914B2A"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n-US" w:eastAsia="en-US"/>
              </w:rPr>
              <w:t>N</w:t>
            </w:r>
            <w:r w:rsidRPr="00C75187">
              <w:rPr>
                <w:rFonts w:eastAsia="Calibri"/>
                <w:color w:val="000000"/>
                <w:szCs w:val="22"/>
                <w:lang w:val="el-GR" w:eastAsia="en-US"/>
              </w:rPr>
              <w:t>α διαθέτει fender στον πίσω τροχό, το οποίο να είναι κατασκευασμένο από ανθεκτικό πλαστικό με αντοχή στους κραδασμούς.</w:t>
            </w:r>
          </w:p>
        </w:tc>
        <w:tc>
          <w:tcPr>
            <w:tcW w:w="1324" w:type="dxa"/>
            <w:shd w:val="clear" w:color="auto" w:fill="auto"/>
            <w:vAlign w:val="center"/>
          </w:tcPr>
          <w:p w14:paraId="7DFD5F26"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7C382D4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122E4CB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538415A9" w14:textId="77777777" w:rsidTr="00353459">
        <w:trPr>
          <w:trHeight w:val="680"/>
          <w:jc w:val="center"/>
        </w:trPr>
        <w:tc>
          <w:tcPr>
            <w:tcW w:w="988" w:type="dxa"/>
            <w:shd w:val="clear" w:color="auto" w:fill="auto"/>
            <w:vAlign w:val="center"/>
          </w:tcPr>
          <w:p w14:paraId="21A46FA1"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3C5B2637"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Να διαθέτει ανακλαστήρες στον εμπρός και πίσω τροχό.</w:t>
            </w:r>
          </w:p>
        </w:tc>
        <w:tc>
          <w:tcPr>
            <w:tcW w:w="1324" w:type="dxa"/>
            <w:shd w:val="clear" w:color="auto" w:fill="auto"/>
            <w:vAlign w:val="center"/>
          </w:tcPr>
          <w:p w14:paraId="0FD5E4B3"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1BB35CE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4AFFD465"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4FA94115" w14:textId="77777777" w:rsidTr="00353459">
        <w:trPr>
          <w:trHeight w:val="340"/>
          <w:jc w:val="center"/>
        </w:trPr>
        <w:tc>
          <w:tcPr>
            <w:tcW w:w="988" w:type="dxa"/>
            <w:shd w:val="clear" w:color="auto" w:fill="auto"/>
            <w:vAlign w:val="center"/>
          </w:tcPr>
          <w:p w14:paraId="0D3FCE9D"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63E604D2"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Να διαθέτει διπλό σταντ. </w:t>
            </w:r>
          </w:p>
        </w:tc>
        <w:tc>
          <w:tcPr>
            <w:tcW w:w="1324" w:type="dxa"/>
            <w:shd w:val="clear" w:color="auto" w:fill="auto"/>
            <w:vAlign w:val="center"/>
          </w:tcPr>
          <w:p w14:paraId="0A53D771" w14:textId="77777777" w:rsidR="000660B1" w:rsidRPr="00C75187" w:rsidRDefault="000660B1" w:rsidP="00353459">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14:paraId="4D7CB3C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440A068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472A2C9C" w14:textId="77777777" w:rsidTr="00353459">
        <w:trPr>
          <w:trHeight w:val="340"/>
          <w:jc w:val="center"/>
        </w:trPr>
        <w:tc>
          <w:tcPr>
            <w:tcW w:w="988" w:type="dxa"/>
            <w:shd w:val="clear" w:color="auto" w:fill="auto"/>
            <w:vAlign w:val="center"/>
          </w:tcPr>
          <w:p w14:paraId="2B32ACE1"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521EFCF1"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Σύστημα 3 ή περισσοτέρων ταχυτήτων.</w:t>
            </w:r>
          </w:p>
        </w:tc>
        <w:tc>
          <w:tcPr>
            <w:tcW w:w="1324" w:type="dxa"/>
            <w:shd w:val="clear" w:color="auto" w:fill="auto"/>
            <w:vAlign w:val="center"/>
          </w:tcPr>
          <w:p w14:paraId="09DA9527" w14:textId="77777777" w:rsidR="000660B1" w:rsidRPr="00C75187" w:rsidRDefault="000660B1" w:rsidP="00353459">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14:paraId="2198A65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7832927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B027A78" w14:textId="77777777" w:rsidTr="00353459">
        <w:trPr>
          <w:trHeight w:val="340"/>
          <w:jc w:val="center"/>
        </w:trPr>
        <w:tc>
          <w:tcPr>
            <w:tcW w:w="988" w:type="dxa"/>
            <w:shd w:val="clear" w:color="auto" w:fill="auto"/>
            <w:vAlign w:val="center"/>
          </w:tcPr>
          <w:p w14:paraId="37FE31DE"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2DCBD948"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Βάρος ποδηλάτου: &lt; 35 Kgr. </w:t>
            </w:r>
          </w:p>
        </w:tc>
        <w:tc>
          <w:tcPr>
            <w:tcW w:w="1324" w:type="dxa"/>
            <w:shd w:val="clear" w:color="auto" w:fill="auto"/>
            <w:vAlign w:val="center"/>
          </w:tcPr>
          <w:p w14:paraId="005B6B83"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4E38379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5DB95BC5"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7CD92944" w14:textId="77777777" w:rsidTr="00353459">
        <w:trPr>
          <w:trHeight w:val="340"/>
          <w:jc w:val="center"/>
        </w:trPr>
        <w:tc>
          <w:tcPr>
            <w:tcW w:w="988" w:type="dxa"/>
            <w:shd w:val="clear" w:color="auto" w:fill="auto"/>
            <w:vAlign w:val="center"/>
          </w:tcPr>
          <w:p w14:paraId="192128A2"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28209CEE"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Βαθμός προστασίας:</w:t>
            </w:r>
          </w:p>
        </w:tc>
        <w:tc>
          <w:tcPr>
            <w:tcW w:w="1324" w:type="dxa"/>
            <w:shd w:val="clear" w:color="auto" w:fill="auto"/>
            <w:vAlign w:val="center"/>
          </w:tcPr>
          <w:p w14:paraId="06311448" w14:textId="77777777" w:rsidR="000660B1" w:rsidRPr="00C75187" w:rsidRDefault="000660B1" w:rsidP="00353459">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14:paraId="23E3BC0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72B09F3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F61267" w14:paraId="0F3045A8" w14:textId="77777777" w:rsidTr="00353459">
        <w:trPr>
          <w:trHeight w:val="360"/>
          <w:jc w:val="center"/>
        </w:trPr>
        <w:tc>
          <w:tcPr>
            <w:tcW w:w="988" w:type="dxa"/>
            <w:shd w:val="clear" w:color="auto" w:fill="auto"/>
            <w:vAlign w:val="center"/>
          </w:tcPr>
          <w:p w14:paraId="321114B5"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54543919" w14:textId="77777777" w:rsidR="000660B1" w:rsidRPr="00C75187" w:rsidRDefault="000660B1" w:rsidP="00353459">
            <w:pPr>
              <w:suppressAutoHyphens w:val="0"/>
              <w:spacing w:after="200" w:line="276" w:lineRule="auto"/>
              <w:rPr>
                <w:rFonts w:eastAsia="Courier New"/>
                <w:color w:val="000000"/>
                <w:szCs w:val="22"/>
                <w:lang w:val="el-GR" w:eastAsia="en-US"/>
              </w:rPr>
            </w:pPr>
            <w:r w:rsidRPr="00C75187">
              <w:rPr>
                <w:rFonts w:eastAsia="Courier New"/>
                <w:color w:val="000000"/>
                <w:szCs w:val="22"/>
                <w:lang w:val="el-GR" w:eastAsia="en-US"/>
              </w:rPr>
              <w:t>o</w:t>
            </w:r>
            <w:r w:rsidRPr="00C75187">
              <w:rPr>
                <w:rFonts w:eastAsia="Calibri"/>
                <w:color w:val="000000"/>
                <w:sz w:val="14"/>
                <w:szCs w:val="14"/>
                <w:lang w:val="el-GR" w:eastAsia="en-US"/>
              </w:rPr>
              <w:t xml:space="preserve">   </w:t>
            </w:r>
            <w:r w:rsidRPr="00C75187">
              <w:rPr>
                <w:rFonts w:eastAsia="Calibri"/>
                <w:color w:val="000000"/>
                <w:szCs w:val="22"/>
                <w:lang w:val="el-GR" w:eastAsia="en-US"/>
              </w:rPr>
              <w:t>Για τον κινητήρα: IP55.</w:t>
            </w:r>
          </w:p>
        </w:tc>
        <w:tc>
          <w:tcPr>
            <w:tcW w:w="1324" w:type="dxa"/>
            <w:shd w:val="clear" w:color="auto" w:fill="auto"/>
            <w:vAlign w:val="center"/>
          </w:tcPr>
          <w:p w14:paraId="3E1F49A7" w14:textId="77777777" w:rsidR="000660B1" w:rsidRPr="00C75187" w:rsidRDefault="000660B1" w:rsidP="00353459">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14:paraId="51594FC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6A56636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F61267" w14:paraId="73DEF9CF" w14:textId="77777777" w:rsidTr="00353459">
        <w:trPr>
          <w:trHeight w:val="360"/>
          <w:jc w:val="center"/>
        </w:trPr>
        <w:tc>
          <w:tcPr>
            <w:tcW w:w="988" w:type="dxa"/>
            <w:shd w:val="clear" w:color="auto" w:fill="auto"/>
            <w:vAlign w:val="center"/>
          </w:tcPr>
          <w:p w14:paraId="49ECEC56"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213382D3" w14:textId="77777777" w:rsidR="000660B1" w:rsidRPr="00C75187" w:rsidRDefault="000660B1" w:rsidP="00353459">
            <w:pPr>
              <w:suppressAutoHyphens w:val="0"/>
              <w:spacing w:after="200" w:line="276" w:lineRule="auto"/>
              <w:rPr>
                <w:rFonts w:eastAsia="Courier New"/>
                <w:color w:val="000000"/>
                <w:szCs w:val="22"/>
                <w:lang w:val="el-GR" w:eastAsia="en-US"/>
              </w:rPr>
            </w:pPr>
            <w:r w:rsidRPr="00C75187">
              <w:rPr>
                <w:rFonts w:eastAsia="Courier New"/>
                <w:color w:val="000000"/>
                <w:szCs w:val="22"/>
                <w:lang w:val="el-GR" w:eastAsia="en-US"/>
              </w:rPr>
              <w:t>o</w:t>
            </w:r>
            <w:r w:rsidRPr="00C75187">
              <w:rPr>
                <w:rFonts w:eastAsia="Calibri"/>
                <w:color w:val="000000"/>
                <w:sz w:val="14"/>
                <w:szCs w:val="14"/>
                <w:lang w:val="el-GR" w:eastAsia="en-US"/>
              </w:rPr>
              <w:t xml:space="preserve">   </w:t>
            </w:r>
            <w:r w:rsidRPr="00C75187">
              <w:rPr>
                <w:rFonts w:eastAsia="Calibri"/>
                <w:color w:val="000000"/>
                <w:szCs w:val="22"/>
                <w:lang w:val="el-GR" w:eastAsia="en-US"/>
              </w:rPr>
              <w:t>Για τα ηλεκτρονικά μέρη: IP67.</w:t>
            </w:r>
          </w:p>
        </w:tc>
        <w:tc>
          <w:tcPr>
            <w:tcW w:w="1324" w:type="dxa"/>
            <w:shd w:val="clear" w:color="auto" w:fill="auto"/>
            <w:vAlign w:val="center"/>
          </w:tcPr>
          <w:p w14:paraId="502E9B7D" w14:textId="77777777" w:rsidR="000660B1" w:rsidRPr="00C75187" w:rsidRDefault="000660B1" w:rsidP="00353459">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14:paraId="270FE52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27D6BB5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63CF61F" w14:textId="77777777" w:rsidTr="00353459">
        <w:trPr>
          <w:trHeight w:val="400"/>
          <w:jc w:val="center"/>
        </w:trPr>
        <w:tc>
          <w:tcPr>
            <w:tcW w:w="988" w:type="dxa"/>
            <w:shd w:val="clear" w:color="auto" w:fill="auto"/>
            <w:vAlign w:val="center"/>
          </w:tcPr>
          <w:p w14:paraId="4C227348"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60AD7F60"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Θερμοκρασία λειτουργίας: -20</w:t>
            </w:r>
            <w:r w:rsidRPr="00C75187">
              <w:rPr>
                <w:rFonts w:eastAsia="Calibri"/>
                <w:color w:val="000000"/>
                <w:szCs w:val="22"/>
                <w:vertAlign w:val="superscript"/>
                <w:lang w:val="el-GR" w:eastAsia="en-US"/>
              </w:rPr>
              <w:t>o</w:t>
            </w:r>
            <w:r w:rsidRPr="00C75187">
              <w:rPr>
                <w:rFonts w:eastAsia="Calibri"/>
                <w:color w:val="000000"/>
                <w:szCs w:val="22"/>
                <w:lang w:val="el-GR" w:eastAsia="en-US"/>
              </w:rPr>
              <w:t>C έως +60</w:t>
            </w:r>
            <w:r w:rsidRPr="00C75187">
              <w:rPr>
                <w:rFonts w:eastAsia="Calibri"/>
                <w:color w:val="000000"/>
                <w:szCs w:val="22"/>
                <w:vertAlign w:val="superscript"/>
                <w:lang w:val="el-GR" w:eastAsia="en-US"/>
              </w:rPr>
              <w:t>ο</w:t>
            </w:r>
            <w:r w:rsidRPr="00C75187">
              <w:rPr>
                <w:rFonts w:eastAsia="Calibri"/>
                <w:color w:val="000000"/>
                <w:szCs w:val="22"/>
                <w:lang w:val="el-GR" w:eastAsia="en-US"/>
              </w:rPr>
              <w:t>C.</w:t>
            </w:r>
          </w:p>
        </w:tc>
        <w:tc>
          <w:tcPr>
            <w:tcW w:w="1324" w:type="dxa"/>
            <w:shd w:val="clear" w:color="auto" w:fill="auto"/>
            <w:vAlign w:val="center"/>
          </w:tcPr>
          <w:p w14:paraId="7AFC6721"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400D545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5A69C1C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25A7905" w14:textId="77777777" w:rsidTr="00353459">
        <w:trPr>
          <w:trHeight w:val="393"/>
          <w:jc w:val="center"/>
        </w:trPr>
        <w:tc>
          <w:tcPr>
            <w:tcW w:w="988" w:type="dxa"/>
            <w:shd w:val="clear" w:color="auto" w:fill="auto"/>
            <w:vAlign w:val="center"/>
          </w:tcPr>
          <w:p w14:paraId="0BBAC786"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1785255E"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Όλα τα καλώδια και συρματόσχοινα του ποδηλάτου θα πρέπει να είναι κρυμμένα και οι χρήστες να μην έχουν πρόσβαση σε αυτά.</w:t>
            </w:r>
          </w:p>
        </w:tc>
        <w:tc>
          <w:tcPr>
            <w:tcW w:w="1324" w:type="dxa"/>
            <w:shd w:val="clear" w:color="auto" w:fill="auto"/>
            <w:vAlign w:val="center"/>
          </w:tcPr>
          <w:p w14:paraId="69F737C6"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4C23A2B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0E25FCA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0E49ABD" w14:textId="77777777" w:rsidTr="00353459">
        <w:trPr>
          <w:trHeight w:val="340"/>
          <w:jc w:val="center"/>
        </w:trPr>
        <w:tc>
          <w:tcPr>
            <w:tcW w:w="988" w:type="dxa"/>
            <w:shd w:val="clear" w:color="auto" w:fill="auto"/>
            <w:vAlign w:val="center"/>
          </w:tcPr>
          <w:p w14:paraId="43E1934D"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3FDCCCAF"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Πιστοποιήσεις για το ποδήλατο: </w:t>
            </w:r>
          </w:p>
        </w:tc>
        <w:tc>
          <w:tcPr>
            <w:tcW w:w="1324" w:type="dxa"/>
            <w:shd w:val="clear" w:color="auto" w:fill="auto"/>
            <w:vAlign w:val="center"/>
          </w:tcPr>
          <w:p w14:paraId="14A53C01" w14:textId="77777777" w:rsidR="000660B1" w:rsidRPr="00C75187" w:rsidRDefault="000660B1" w:rsidP="00353459">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14:paraId="21FBB17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4FD386B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7625E41" w14:textId="77777777" w:rsidTr="00353459">
        <w:trPr>
          <w:trHeight w:val="340"/>
          <w:jc w:val="center"/>
        </w:trPr>
        <w:tc>
          <w:tcPr>
            <w:tcW w:w="988" w:type="dxa"/>
            <w:shd w:val="clear" w:color="auto" w:fill="auto"/>
            <w:vAlign w:val="center"/>
          </w:tcPr>
          <w:p w14:paraId="5D11003A"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70429A6B" w14:textId="77777777" w:rsidR="000660B1" w:rsidRPr="00C75187" w:rsidRDefault="000660B1" w:rsidP="00353459">
            <w:pPr>
              <w:suppressAutoHyphens w:val="0"/>
              <w:spacing w:after="200" w:line="276" w:lineRule="auto"/>
              <w:rPr>
                <w:rFonts w:eastAsia="Calibri"/>
                <w:color w:val="000000"/>
                <w:szCs w:val="22"/>
                <w:lang w:val="en-US" w:eastAsia="en-US"/>
              </w:rPr>
            </w:pPr>
            <w:r w:rsidRPr="00C75187">
              <w:rPr>
                <w:rFonts w:eastAsia="Calibri"/>
                <w:color w:val="000000"/>
                <w:szCs w:val="22"/>
                <w:lang w:val="el-GR" w:eastAsia="en-US"/>
              </w:rPr>
              <w:t>o EN 15194</w:t>
            </w:r>
            <w:r w:rsidRPr="00C75187">
              <w:rPr>
                <w:rFonts w:eastAsia="Calibri"/>
                <w:color w:val="000000"/>
                <w:szCs w:val="22"/>
                <w:lang w:val="en-US" w:eastAsia="en-US"/>
              </w:rPr>
              <w:t>:2017, EMC</w:t>
            </w:r>
          </w:p>
        </w:tc>
        <w:tc>
          <w:tcPr>
            <w:tcW w:w="1324" w:type="dxa"/>
            <w:shd w:val="clear" w:color="auto" w:fill="auto"/>
            <w:vAlign w:val="center"/>
          </w:tcPr>
          <w:p w14:paraId="462AEF03"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78200E8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00DADD2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F61267" w14:paraId="59079FC6" w14:textId="77777777" w:rsidTr="00353459">
        <w:trPr>
          <w:trHeight w:val="340"/>
          <w:jc w:val="center"/>
        </w:trPr>
        <w:tc>
          <w:tcPr>
            <w:tcW w:w="988" w:type="dxa"/>
            <w:shd w:val="clear" w:color="auto" w:fill="auto"/>
            <w:vAlign w:val="center"/>
          </w:tcPr>
          <w:p w14:paraId="43C6DBF3"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3EF0D3A4"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o Λοιπές πιστοποιήσεις: να αναφερθούν</w:t>
            </w:r>
          </w:p>
        </w:tc>
        <w:tc>
          <w:tcPr>
            <w:tcW w:w="1324" w:type="dxa"/>
            <w:shd w:val="clear" w:color="auto" w:fill="auto"/>
            <w:vAlign w:val="center"/>
          </w:tcPr>
          <w:p w14:paraId="37F416AA" w14:textId="77777777" w:rsidR="000660B1" w:rsidRPr="00C75187" w:rsidRDefault="000660B1" w:rsidP="00353459">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14:paraId="2A165AA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36A0FC9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124D3514" w14:textId="77777777" w:rsidTr="00353459">
        <w:trPr>
          <w:trHeight w:val="680"/>
          <w:jc w:val="center"/>
        </w:trPr>
        <w:tc>
          <w:tcPr>
            <w:tcW w:w="988" w:type="dxa"/>
            <w:shd w:val="clear" w:color="auto" w:fill="auto"/>
            <w:vAlign w:val="center"/>
          </w:tcPr>
          <w:p w14:paraId="14894420"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71074741"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Οι πιστοποιήσεις να υποβληθούν εντός του φακέλου τεχνικής προσφοράς</w:t>
            </w:r>
          </w:p>
        </w:tc>
        <w:tc>
          <w:tcPr>
            <w:tcW w:w="1324" w:type="dxa"/>
            <w:shd w:val="clear" w:color="auto" w:fill="auto"/>
            <w:vAlign w:val="center"/>
          </w:tcPr>
          <w:p w14:paraId="3F457B54"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679922F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78DEB185"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D409DDC" w14:textId="77777777" w:rsidTr="00353459">
        <w:trPr>
          <w:trHeight w:val="1266"/>
          <w:jc w:val="center"/>
        </w:trPr>
        <w:tc>
          <w:tcPr>
            <w:tcW w:w="988" w:type="dxa"/>
            <w:shd w:val="clear" w:color="auto" w:fill="auto"/>
            <w:vAlign w:val="center"/>
          </w:tcPr>
          <w:p w14:paraId="36F9FA30" w14:textId="77777777" w:rsidR="000660B1" w:rsidRPr="00C75187" w:rsidRDefault="000660B1" w:rsidP="00F61267">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14:paraId="2EFFC693"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Το προσφερόμενο ποδήλατο να έχει χρησιμοποιηθεί επιτυχώς σε αντίστοιχα έργα bike sharing και να διαθέτει εγκατεστημένη βάση τουλάχιστον 100 ποδηλάτων κοινόχρηστης χρήσης παγκοσμίως. Για την κάλυψη της απαίτησης, οι υποψήφιοι ανάδοχοι θα πρέπει να υποβάλουν βεβαιώσεις καλής εκτέλεσης από αντίστοιχα έργα, εντός του φακέλου τεχνικής προσφοράς, από τις οποίες να αποδεικνύεται ότι το προσφερόμενο ποδήλατο καλύπτει την εν λόγω απαίτηση. Διευκρινίζεται ότι δεν είναι υποχρεωτικό τα αντίστοιχα έργα να έχουν υλοποιηθεί από τον υποψήφιο ανάδοχο, ωστόσο θα πρέπει να αποδεικνύεται ότι το προσφερόμενο μοντέλο ποδηλάτου έχει χρησιμοποιηθεί σε αντίστοιχα έργα, ανεξαρτήτως αναδόχου.</w:t>
            </w:r>
          </w:p>
        </w:tc>
        <w:tc>
          <w:tcPr>
            <w:tcW w:w="1324" w:type="dxa"/>
            <w:shd w:val="clear" w:color="auto" w:fill="auto"/>
            <w:vAlign w:val="center"/>
          </w:tcPr>
          <w:p w14:paraId="2571C5A7"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61" w:type="dxa"/>
            <w:shd w:val="clear" w:color="auto" w:fill="auto"/>
            <w:vAlign w:val="bottom"/>
          </w:tcPr>
          <w:p w14:paraId="18B85FC0"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906" w:type="dxa"/>
            <w:shd w:val="clear" w:color="auto" w:fill="auto"/>
            <w:vAlign w:val="bottom"/>
          </w:tcPr>
          <w:p w14:paraId="743E188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bl>
    <w:p w14:paraId="02F4C316" w14:textId="77777777" w:rsidR="000660B1" w:rsidRPr="00C75187" w:rsidRDefault="000660B1" w:rsidP="000660B1">
      <w:pPr>
        <w:suppressAutoHyphens w:val="0"/>
        <w:spacing w:after="200" w:line="276" w:lineRule="auto"/>
        <w:jc w:val="left"/>
        <w:rPr>
          <w:rFonts w:eastAsia="Calibri"/>
          <w:szCs w:val="22"/>
          <w:lang w:val="el-GR" w:eastAsia="en-US"/>
        </w:rPr>
      </w:pPr>
    </w:p>
    <w:p w14:paraId="02ECE562" w14:textId="77777777" w:rsidR="000660B1" w:rsidRPr="00C75187" w:rsidRDefault="000660B1" w:rsidP="000660B1">
      <w:pPr>
        <w:suppressAutoHyphens w:val="0"/>
        <w:spacing w:after="200" w:line="276" w:lineRule="auto"/>
        <w:jc w:val="left"/>
        <w:rPr>
          <w:rFonts w:eastAsia="Calibri"/>
          <w:szCs w:val="22"/>
          <w:lang w:val="el-GR" w:eastAsia="en-US"/>
        </w:rPr>
      </w:pPr>
    </w:p>
    <w:p w14:paraId="55289188" w14:textId="77777777" w:rsidR="000660B1" w:rsidRPr="00C75187" w:rsidRDefault="000660B1" w:rsidP="000660B1">
      <w:pPr>
        <w:rPr>
          <w:b/>
          <w:bCs/>
          <w:sz w:val="28"/>
          <w:szCs w:val="32"/>
          <w:lang w:val="el-GR"/>
        </w:rPr>
      </w:pPr>
      <w:bookmarkStart w:id="13" w:name="_Toc92717882"/>
      <w:r w:rsidRPr="00C75187">
        <w:rPr>
          <w:b/>
          <w:bCs/>
          <w:sz w:val="28"/>
          <w:szCs w:val="32"/>
          <w:lang w:val="el-GR"/>
        </w:rPr>
        <w:t>Εγγυημένη Λειτουργία</w:t>
      </w:r>
      <w:bookmarkEnd w:id="13"/>
    </w:p>
    <w:tbl>
      <w:tblPr>
        <w:tblW w:w="10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3"/>
        <w:gridCol w:w="4404"/>
        <w:gridCol w:w="1426"/>
        <w:gridCol w:w="1568"/>
        <w:gridCol w:w="1710"/>
      </w:tblGrid>
      <w:tr w:rsidR="000660B1" w:rsidRPr="00C75187" w14:paraId="679FA87A" w14:textId="77777777" w:rsidTr="00353459">
        <w:trPr>
          <w:trHeight w:val="320"/>
          <w:jc w:val="center"/>
        </w:trPr>
        <w:tc>
          <w:tcPr>
            <w:tcW w:w="1207" w:type="dxa"/>
            <w:shd w:val="clear" w:color="auto" w:fill="D9D9D9"/>
            <w:vAlign w:val="bottom"/>
          </w:tcPr>
          <w:p w14:paraId="1063F056"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Α/Α</w:t>
            </w:r>
          </w:p>
        </w:tc>
        <w:tc>
          <w:tcPr>
            <w:tcW w:w="4380" w:type="dxa"/>
            <w:shd w:val="clear" w:color="auto" w:fill="D9D9D9"/>
            <w:vAlign w:val="bottom"/>
          </w:tcPr>
          <w:p w14:paraId="6507CE95"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ΠΡΟΔΙΑΓΡΑΦΗ</w:t>
            </w:r>
          </w:p>
        </w:tc>
        <w:tc>
          <w:tcPr>
            <w:tcW w:w="1418" w:type="dxa"/>
            <w:shd w:val="clear" w:color="auto" w:fill="D9D9D9"/>
            <w:vAlign w:val="bottom"/>
          </w:tcPr>
          <w:p w14:paraId="778D24EF"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ΑΠΑΙΤΗΣΗ</w:t>
            </w:r>
          </w:p>
        </w:tc>
        <w:tc>
          <w:tcPr>
            <w:tcW w:w="1559" w:type="dxa"/>
            <w:shd w:val="clear" w:color="auto" w:fill="D9D9D9"/>
            <w:vAlign w:val="bottom"/>
          </w:tcPr>
          <w:p w14:paraId="7CCED9DC"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ΑΠΑΝΤΗΣΗ</w:t>
            </w:r>
          </w:p>
        </w:tc>
        <w:tc>
          <w:tcPr>
            <w:tcW w:w="1701" w:type="dxa"/>
            <w:shd w:val="clear" w:color="auto" w:fill="D9D9D9"/>
            <w:vAlign w:val="bottom"/>
          </w:tcPr>
          <w:p w14:paraId="2688C2A3"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ΠΑΡΑΠΟΜΠΗ</w:t>
            </w:r>
          </w:p>
        </w:tc>
      </w:tr>
      <w:tr w:rsidR="000660B1" w:rsidRPr="00C75187" w14:paraId="5C44603A" w14:textId="77777777" w:rsidTr="00353459">
        <w:trPr>
          <w:trHeight w:val="1673"/>
          <w:jc w:val="center"/>
        </w:trPr>
        <w:tc>
          <w:tcPr>
            <w:tcW w:w="1207" w:type="dxa"/>
            <w:shd w:val="clear" w:color="auto" w:fill="auto"/>
            <w:vAlign w:val="center"/>
          </w:tcPr>
          <w:p w14:paraId="730F322D" w14:textId="77777777" w:rsidR="000660B1" w:rsidRPr="00C75187" w:rsidRDefault="000660B1" w:rsidP="00F61267">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14:paraId="2904CABB"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Ο Ανάδοχος θα πρέπει να προσφέρει υπηρεσίες εγγυημένης λειτουργίας και διαχείρισης του συστήματος, για χρονικό διάστημα τουλάχιστον ενός (1) έτους από την οριστική παραλαβή του έργου και σύμφωνα με την υποβαλλόμενη προσφορά.</w:t>
            </w:r>
          </w:p>
        </w:tc>
        <w:tc>
          <w:tcPr>
            <w:tcW w:w="1418" w:type="dxa"/>
            <w:shd w:val="clear" w:color="auto" w:fill="auto"/>
            <w:vAlign w:val="center"/>
          </w:tcPr>
          <w:p w14:paraId="37E22E71"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7B1C7BF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0ECCA78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438AFDA" w14:textId="77777777" w:rsidTr="00353459">
        <w:trPr>
          <w:trHeight w:val="899"/>
          <w:jc w:val="center"/>
        </w:trPr>
        <w:tc>
          <w:tcPr>
            <w:tcW w:w="1207" w:type="dxa"/>
            <w:shd w:val="clear" w:color="auto" w:fill="auto"/>
            <w:vAlign w:val="center"/>
          </w:tcPr>
          <w:p w14:paraId="462C7E04" w14:textId="77777777" w:rsidR="000660B1" w:rsidRPr="00C75187" w:rsidRDefault="000660B1" w:rsidP="00F61267">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14:paraId="33EB3D57"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Οι υπηρεσίες αυτές θα πρέπει να περιλαμβάνουν, κατ΄ελάχιστον, τα ακόλουθα:</w:t>
            </w:r>
          </w:p>
        </w:tc>
        <w:tc>
          <w:tcPr>
            <w:tcW w:w="1418" w:type="dxa"/>
            <w:shd w:val="clear" w:color="auto" w:fill="auto"/>
            <w:vAlign w:val="center"/>
          </w:tcPr>
          <w:p w14:paraId="629CFCEF"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3BA03DD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0D71DD05"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59291222" w14:textId="77777777" w:rsidTr="00353459">
        <w:trPr>
          <w:trHeight w:val="2318"/>
          <w:jc w:val="center"/>
        </w:trPr>
        <w:tc>
          <w:tcPr>
            <w:tcW w:w="1207" w:type="dxa"/>
            <w:shd w:val="clear" w:color="auto" w:fill="auto"/>
            <w:vAlign w:val="center"/>
          </w:tcPr>
          <w:p w14:paraId="6DBF3062" w14:textId="77777777" w:rsidR="000660B1" w:rsidRPr="00C75187" w:rsidRDefault="000660B1" w:rsidP="00F61267">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14:paraId="5AB018E9" w14:textId="77777777" w:rsidR="000660B1" w:rsidRPr="00C75187" w:rsidRDefault="000660B1" w:rsidP="00353459">
            <w:pPr>
              <w:suppressAutoHyphens w:val="0"/>
              <w:spacing w:after="200" w:line="276" w:lineRule="auto"/>
              <w:rPr>
                <w:rFonts w:eastAsia="Noto Sans Symbols"/>
                <w:color w:val="000000"/>
                <w:szCs w:val="22"/>
                <w:lang w:val="el-GR" w:eastAsia="en-US"/>
              </w:rPr>
            </w:pPr>
            <w:r w:rsidRPr="00C75187">
              <w:rPr>
                <w:rFonts w:eastAsia="Noto Sans Symbols"/>
                <w:color w:val="000000"/>
                <w:szCs w:val="22"/>
                <w:lang w:val="el-GR" w:eastAsia="en-US"/>
              </w:rPr>
              <w:t>∙</w:t>
            </w:r>
            <w:r w:rsidRPr="00C75187">
              <w:rPr>
                <w:rFonts w:eastAsia="Calibri"/>
                <w:color w:val="000000"/>
                <w:sz w:val="14"/>
                <w:szCs w:val="14"/>
                <w:lang w:val="el-GR" w:eastAsia="en-US"/>
              </w:rPr>
              <w:t xml:space="preserve">      </w:t>
            </w:r>
            <w:r w:rsidRPr="00C75187">
              <w:rPr>
                <w:rFonts w:eastAsia="Calibri"/>
                <w:color w:val="000000"/>
                <w:szCs w:val="22"/>
                <w:lang w:val="el-GR" w:eastAsia="en-US"/>
              </w:rPr>
              <w:t>Συντήρηση ποδηλάτων. Να συντηρεί τα ποδήλατα τακτικά, τουλάχιστον μία φορά το μήνα, ακόμη κι αν δεν παρουσιάζουν βλάβη, τόσο στο χώρο των Σταθμών, όσο και σε ειδικό χώρο που θα διαθέτει, όταν η επί τόπου συντήρηση και επισκευή είναι αδύνατη.</w:t>
            </w:r>
          </w:p>
        </w:tc>
        <w:tc>
          <w:tcPr>
            <w:tcW w:w="1418" w:type="dxa"/>
            <w:shd w:val="clear" w:color="auto" w:fill="auto"/>
            <w:vAlign w:val="center"/>
          </w:tcPr>
          <w:p w14:paraId="30B87F7B"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30FF6D8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521A61D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EC8B03D" w14:textId="77777777" w:rsidTr="00353459">
        <w:trPr>
          <w:trHeight w:val="2420"/>
          <w:jc w:val="center"/>
        </w:trPr>
        <w:tc>
          <w:tcPr>
            <w:tcW w:w="1207" w:type="dxa"/>
            <w:shd w:val="clear" w:color="auto" w:fill="auto"/>
            <w:vAlign w:val="center"/>
          </w:tcPr>
          <w:p w14:paraId="17A97AB2" w14:textId="77777777" w:rsidR="000660B1" w:rsidRPr="00C75187" w:rsidRDefault="000660B1" w:rsidP="00F61267">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14:paraId="5BD4B80F" w14:textId="77777777" w:rsidR="000660B1" w:rsidRPr="00C75187" w:rsidRDefault="000660B1" w:rsidP="00353459">
            <w:pPr>
              <w:suppressAutoHyphens w:val="0"/>
              <w:spacing w:after="200" w:line="276" w:lineRule="auto"/>
              <w:rPr>
                <w:rFonts w:eastAsia="Noto Sans Symbols"/>
                <w:color w:val="000000"/>
                <w:szCs w:val="22"/>
                <w:lang w:val="el-GR" w:eastAsia="en-US"/>
              </w:rPr>
            </w:pPr>
            <w:r w:rsidRPr="00C75187">
              <w:rPr>
                <w:rFonts w:eastAsia="Noto Sans Symbols"/>
                <w:color w:val="000000"/>
                <w:szCs w:val="22"/>
                <w:lang w:val="el-GR" w:eastAsia="en-US"/>
              </w:rPr>
              <w:t>∙</w:t>
            </w:r>
            <w:r w:rsidRPr="00C75187">
              <w:rPr>
                <w:rFonts w:eastAsia="Calibri"/>
                <w:color w:val="000000"/>
                <w:sz w:val="14"/>
                <w:szCs w:val="14"/>
                <w:lang w:val="el-GR" w:eastAsia="en-US"/>
              </w:rPr>
              <w:t xml:space="preserve">      </w:t>
            </w:r>
            <w:r w:rsidRPr="00C75187">
              <w:rPr>
                <w:rFonts w:eastAsia="Calibri"/>
                <w:color w:val="000000"/>
                <w:szCs w:val="22"/>
                <w:lang w:val="el-GR" w:eastAsia="en-US"/>
              </w:rPr>
              <w:t>Ανακατανομή ποδηλάτων. Να παρακολουθεί την πληρότητα των Σταθμών, με στόχο τη διαρκή διαθεσιμότητα των ποδηλάτων και θέσεων κλειδώματος/σταθμεύσεως μέσω της ανακατανομής Ποδηλάτων μεταξύ Σταθμών, η οποία θα πραγματοποιείται ως ακολούθως:</w:t>
            </w:r>
          </w:p>
        </w:tc>
        <w:tc>
          <w:tcPr>
            <w:tcW w:w="1418" w:type="dxa"/>
            <w:shd w:val="clear" w:color="auto" w:fill="auto"/>
            <w:vAlign w:val="center"/>
          </w:tcPr>
          <w:p w14:paraId="0AA5F689"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1BEFAC8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54B9965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CD1D676" w14:textId="77777777" w:rsidTr="00353459">
        <w:trPr>
          <w:trHeight w:val="5605"/>
          <w:jc w:val="center"/>
        </w:trPr>
        <w:tc>
          <w:tcPr>
            <w:tcW w:w="1207" w:type="dxa"/>
            <w:shd w:val="clear" w:color="auto" w:fill="auto"/>
            <w:vAlign w:val="center"/>
          </w:tcPr>
          <w:p w14:paraId="241DF5F2" w14:textId="77777777" w:rsidR="000660B1" w:rsidRPr="00C75187" w:rsidRDefault="000660B1" w:rsidP="00F61267">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14:paraId="2C70FA0A" w14:textId="77777777" w:rsidR="000660B1" w:rsidRPr="00C75187" w:rsidRDefault="000660B1" w:rsidP="00353459">
            <w:pPr>
              <w:suppressAutoHyphens w:val="0"/>
              <w:spacing w:after="200" w:line="276" w:lineRule="auto"/>
              <w:rPr>
                <w:rFonts w:eastAsia="Courier New"/>
                <w:color w:val="000000"/>
                <w:szCs w:val="22"/>
                <w:lang w:val="el-GR" w:eastAsia="en-US"/>
              </w:rPr>
            </w:pPr>
            <w:r w:rsidRPr="00C75187">
              <w:rPr>
                <w:rFonts w:eastAsia="Courier New"/>
                <w:color w:val="000000"/>
                <w:szCs w:val="22"/>
                <w:lang w:val="el-GR" w:eastAsia="en-US"/>
              </w:rPr>
              <w:t>o</w:t>
            </w:r>
            <w:r w:rsidRPr="00C75187">
              <w:rPr>
                <w:rFonts w:eastAsia="Calibri"/>
                <w:color w:val="000000"/>
                <w:sz w:val="14"/>
                <w:szCs w:val="14"/>
                <w:lang w:val="el-GR" w:eastAsia="en-US"/>
              </w:rPr>
              <w:t xml:space="preserve">   </w:t>
            </w:r>
            <w:r w:rsidRPr="00C75187">
              <w:rPr>
                <w:rFonts w:eastAsia="Calibri"/>
                <w:color w:val="000000"/>
                <w:szCs w:val="22"/>
                <w:lang w:val="el-GR" w:eastAsia="en-US"/>
              </w:rPr>
              <w:t>Ο Διαχειριστής θα ενημερώνεται σε πραγματικό χρόνο για τις ανάγκες ανακατανομής ποδηλάτων, μέσω του λογισμικού διαχείρισης του συστήματος όπου θα καταγράφονται οι πληροφορίες για την πληρότητα κάθε σταθμού, είτε μέσω ειδοποιήσεων που θα λαμβάνει σε κινητό τηλέφωνο που θα έχει δηλώσει, όταν το σύστημα ευρίσκεται σε κατάσταση «Ανισορροπίας». Ως κατάσταση «Ανισορροπίας» ορίζεται η κατάσταση κατά την οποία στον κάθε Σταθμό υπάρχουν λιγότερα από δύο (2) Ποδήλατα ή λιγότερες από δύο (2) ελεύθερες θέσεις κλειδώματος / σταθμεύσεως. Η κατάσταση «Ανισορροπίας» καταγράφεται στο Σύστημα, οπότε και ενημερώνεται ο Διαχειριστής.</w:t>
            </w:r>
          </w:p>
        </w:tc>
        <w:tc>
          <w:tcPr>
            <w:tcW w:w="1418" w:type="dxa"/>
            <w:shd w:val="clear" w:color="auto" w:fill="auto"/>
            <w:vAlign w:val="center"/>
          </w:tcPr>
          <w:p w14:paraId="05352329"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629280F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296B1A0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889BDFD" w14:textId="77777777" w:rsidTr="00353459">
        <w:trPr>
          <w:trHeight w:val="1223"/>
          <w:jc w:val="center"/>
        </w:trPr>
        <w:tc>
          <w:tcPr>
            <w:tcW w:w="1207" w:type="dxa"/>
            <w:shd w:val="clear" w:color="auto" w:fill="auto"/>
            <w:vAlign w:val="center"/>
          </w:tcPr>
          <w:p w14:paraId="691D1986" w14:textId="77777777" w:rsidR="000660B1" w:rsidRPr="00C75187" w:rsidRDefault="000660B1" w:rsidP="00F61267">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14:paraId="1C690D69" w14:textId="77777777" w:rsidR="000660B1" w:rsidRPr="00C75187" w:rsidRDefault="000660B1" w:rsidP="00353459">
            <w:pPr>
              <w:suppressAutoHyphens w:val="0"/>
              <w:spacing w:after="200" w:line="276" w:lineRule="auto"/>
              <w:rPr>
                <w:rFonts w:eastAsia="Courier New"/>
                <w:color w:val="000000"/>
                <w:szCs w:val="22"/>
                <w:lang w:val="el-GR" w:eastAsia="en-US"/>
              </w:rPr>
            </w:pPr>
            <w:r w:rsidRPr="00C75187">
              <w:rPr>
                <w:rFonts w:eastAsia="Courier New"/>
                <w:color w:val="000000"/>
                <w:szCs w:val="22"/>
                <w:lang w:val="el-GR" w:eastAsia="en-US"/>
              </w:rPr>
              <w:t>o</w:t>
            </w:r>
            <w:r w:rsidRPr="00C75187">
              <w:rPr>
                <w:rFonts w:eastAsia="Calibri"/>
                <w:color w:val="000000"/>
                <w:sz w:val="14"/>
                <w:szCs w:val="14"/>
                <w:lang w:val="el-GR" w:eastAsia="en-US"/>
              </w:rPr>
              <w:t xml:space="preserve">   </w:t>
            </w:r>
            <w:r w:rsidRPr="00C75187">
              <w:rPr>
                <w:rFonts w:eastAsia="Calibri"/>
                <w:color w:val="000000"/>
                <w:szCs w:val="22"/>
                <w:lang w:val="el-GR" w:eastAsia="en-US"/>
              </w:rPr>
              <w:t>Ο Διαχειριστής υποχρεούται να άρει την κατάσταση «Ανισορροπίας» το αργότερο εντός εξήντα (60) λεπτών από την εμφάνισή της.</w:t>
            </w:r>
          </w:p>
        </w:tc>
        <w:tc>
          <w:tcPr>
            <w:tcW w:w="1418" w:type="dxa"/>
            <w:shd w:val="clear" w:color="auto" w:fill="auto"/>
            <w:vAlign w:val="center"/>
          </w:tcPr>
          <w:p w14:paraId="053445EC"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416B1AD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44F28FF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127EE033" w14:textId="77777777" w:rsidTr="00353459">
        <w:trPr>
          <w:trHeight w:val="3228"/>
          <w:jc w:val="center"/>
        </w:trPr>
        <w:tc>
          <w:tcPr>
            <w:tcW w:w="1207" w:type="dxa"/>
            <w:shd w:val="clear" w:color="auto" w:fill="auto"/>
            <w:vAlign w:val="center"/>
          </w:tcPr>
          <w:p w14:paraId="474A62C9" w14:textId="77777777" w:rsidR="000660B1" w:rsidRPr="00C75187" w:rsidRDefault="000660B1" w:rsidP="00F61267">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14:paraId="0BBC84A0" w14:textId="77777777" w:rsidR="000660B1" w:rsidRPr="00C75187" w:rsidRDefault="000660B1" w:rsidP="00353459">
            <w:pPr>
              <w:suppressAutoHyphens w:val="0"/>
              <w:spacing w:after="200" w:line="276" w:lineRule="auto"/>
              <w:rPr>
                <w:rFonts w:eastAsia="Courier New"/>
                <w:color w:val="000000"/>
                <w:szCs w:val="22"/>
                <w:lang w:val="el-GR" w:eastAsia="en-US"/>
              </w:rPr>
            </w:pPr>
            <w:r w:rsidRPr="00C75187">
              <w:rPr>
                <w:rFonts w:eastAsia="Courier New"/>
                <w:color w:val="000000"/>
                <w:szCs w:val="22"/>
                <w:lang w:val="el-GR" w:eastAsia="en-US"/>
              </w:rPr>
              <w:t>o</w:t>
            </w:r>
            <w:r w:rsidRPr="00C75187">
              <w:rPr>
                <w:rFonts w:eastAsia="Calibri"/>
                <w:color w:val="000000"/>
                <w:sz w:val="14"/>
                <w:szCs w:val="14"/>
                <w:lang w:val="el-GR" w:eastAsia="en-US"/>
              </w:rPr>
              <w:t xml:space="preserve">   </w:t>
            </w:r>
            <w:r w:rsidRPr="00C75187">
              <w:rPr>
                <w:rFonts w:eastAsia="Calibri"/>
                <w:color w:val="000000"/>
                <w:szCs w:val="22"/>
                <w:lang w:val="el-GR" w:eastAsia="en-US"/>
              </w:rPr>
              <w:t>Η ως άνω υποχρέωση ανακατανομής ποδηλάτων και άρσης της κατάστασης «Ανισορροπίας» δεν ισχύει στις περιπτώσεις υπερχρήσης και υποχρήσης του Συστήματος. Ειδικότερα, το σύστημα θεωρείται ότι βρίσκεται σε κατάσταση υπερχρήσης όταν χρησιμοποιείται ταυτόχρονα άνω του 80% του στόλου των ποδηλάτων, ενώ σε κατάσταση υποχρήσης κατά τις ώρες από 10.00 μ.μ. έως 7.00 π.μ. (επόμενη ημέρα).</w:t>
            </w:r>
          </w:p>
        </w:tc>
        <w:tc>
          <w:tcPr>
            <w:tcW w:w="1418" w:type="dxa"/>
            <w:shd w:val="clear" w:color="auto" w:fill="auto"/>
            <w:vAlign w:val="center"/>
          </w:tcPr>
          <w:p w14:paraId="5A38AC2A"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4B31B06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4C48735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AE92BC7" w14:textId="77777777" w:rsidTr="00353459">
        <w:trPr>
          <w:trHeight w:val="4464"/>
          <w:jc w:val="center"/>
        </w:trPr>
        <w:tc>
          <w:tcPr>
            <w:tcW w:w="1207" w:type="dxa"/>
            <w:shd w:val="clear" w:color="auto" w:fill="auto"/>
            <w:vAlign w:val="center"/>
          </w:tcPr>
          <w:p w14:paraId="286BD274" w14:textId="77777777" w:rsidR="000660B1" w:rsidRPr="00C75187" w:rsidRDefault="000660B1" w:rsidP="00F61267">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14:paraId="4B758262" w14:textId="77777777" w:rsidR="000660B1" w:rsidRPr="00C75187" w:rsidRDefault="000660B1" w:rsidP="00353459">
            <w:pPr>
              <w:suppressAutoHyphens w:val="0"/>
              <w:spacing w:after="200" w:line="276" w:lineRule="auto"/>
              <w:rPr>
                <w:rFonts w:eastAsia="Noto Sans Symbols"/>
                <w:color w:val="000000"/>
                <w:szCs w:val="22"/>
                <w:lang w:val="el-GR" w:eastAsia="en-US"/>
              </w:rPr>
            </w:pPr>
            <w:r w:rsidRPr="00C75187">
              <w:rPr>
                <w:rFonts w:eastAsia="Noto Sans Symbols"/>
                <w:color w:val="000000"/>
                <w:szCs w:val="22"/>
                <w:lang w:val="el-GR" w:eastAsia="en-US"/>
              </w:rPr>
              <w:t>∙</w:t>
            </w:r>
            <w:r w:rsidRPr="00C75187">
              <w:rPr>
                <w:rFonts w:eastAsia="Calibri"/>
                <w:color w:val="000000"/>
                <w:sz w:val="14"/>
                <w:szCs w:val="14"/>
                <w:lang w:val="el-GR" w:eastAsia="en-US"/>
              </w:rPr>
              <w:t xml:space="preserve">      </w:t>
            </w:r>
            <w:r w:rsidRPr="00C75187">
              <w:rPr>
                <w:rFonts w:eastAsia="Calibri"/>
                <w:color w:val="000000"/>
                <w:szCs w:val="22"/>
                <w:lang w:val="el-GR" w:eastAsia="en-US"/>
              </w:rPr>
              <w:t>Τηλεφωνική Υποστήριξη Να παρέχει τηλεφωνική εξυπηρέτηση στους Χρήστες, σχετικά με πιθανές βλάβες ή άλλα περιστατικά, επί καθημερινής βάσεως (συμπεριλαμβανομένων Σ/Κ και αργιών), από 8.00 π.μ. έως 10.00 μ.μ.. Ο Διαχειριστής υποχρεούται να ανταποκρίνεται άμεσα στις κλήσεις και συγκεκριμένα να απαντά σε αυτές εντός δεκαπέντε δευτερολέπτων (15΄΄).  Σε περίπτωση αναφοράς ατυχήματος, βλάβης ή περιστατικού ανωτέρας βίας που εμποδίζει το Χρήστη να επιστρέψει το ποδήλατο σε θέση σταθμεύσεως / κλειδώματος, ο Διαχειριστής υποχρεούται να παραλάβει το ποδήλατο από το σημείο του περιστατικού.</w:t>
            </w:r>
          </w:p>
        </w:tc>
        <w:tc>
          <w:tcPr>
            <w:tcW w:w="1418" w:type="dxa"/>
            <w:shd w:val="clear" w:color="auto" w:fill="auto"/>
            <w:vAlign w:val="center"/>
          </w:tcPr>
          <w:p w14:paraId="7617C60F"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0916333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33B6E7D8"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497B7C6A" w14:textId="77777777" w:rsidTr="00353459">
        <w:trPr>
          <w:trHeight w:val="3311"/>
          <w:jc w:val="center"/>
        </w:trPr>
        <w:tc>
          <w:tcPr>
            <w:tcW w:w="1207" w:type="dxa"/>
            <w:shd w:val="clear" w:color="auto" w:fill="auto"/>
            <w:vAlign w:val="center"/>
          </w:tcPr>
          <w:p w14:paraId="2E4130C2" w14:textId="77777777" w:rsidR="000660B1" w:rsidRPr="00C75187" w:rsidRDefault="000660B1" w:rsidP="00F61267">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14:paraId="15F8568D" w14:textId="77777777" w:rsidR="000660B1" w:rsidRPr="00C75187" w:rsidRDefault="000660B1" w:rsidP="00353459">
            <w:pPr>
              <w:suppressAutoHyphens w:val="0"/>
              <w:spacing w:after="200" w:line="276" w:lineRule="auto"/>
              <w:rPr>
                <w:rFonts w:eastAsia="Noto Sans Symbols"/>
                <w:color w:val="000000"/>
                <w:szCs w:val="22"/>
                <w:lang w:val="el-GR" w:eastAsia="en-US"/>
              </w:rPr>
            </w:pPr>
            <w:r w:rsidRPr="00C75187">
              <w:rPr>
                <w:rFonts w:eastAsia="Noto Sans Symbols"/>
                <w:color w:val="000000"/>
                <w:szCs w:val="22"/>
                <w:lang w:val="el-GR" w:eastAsia="en-US"/>
              </w:rPr>
              <w:t>∙</w:t>
            </w:r>
            <w:r w:rsidRPr="00C75187">
              <w:rPr>
                <w:rFonts w:eastAsia="Calibri"/>
                <w:color w:val="000000"/>
                <w:sz w:val="14"/>
                <w:szCs w:val="14"/>
                <w:lang w:val="el-GR" w:eastAsia="en-US"/>
              </w:rPr>
              <w:t xml:space="preserve">      </w:t>
            </w:r>
            <w:r w:rsidRPr="00C75187">
              <w:rPr>
                <w:rFonts w:eastAsia="Calibri"/>
                <w:color w:val="000000"/>
                <w:szCs w:val="22"/>
                <w:lang w:val="el-GR" w:eastAsia="en-US"/>
              </w:rPr>
              <w:t>Ενημέρωση Δήμου. Να ενημερώνει άμεσα (εντός το πολύ 2 ημερών) το Δήμο για περιπτώσεις κλοπών ή βανδαλισμών, ζημιών των εγκαταστάσεων του Συστήματος, να παρέχει σχετικά τεκμήρια (φωτογραφίες ή άλλα, όπου υπάρχουν) και να αιτείται την αντικατάσταση των βλαβέντων υλικών, εξοπλισμού ή εγκαταστάσεων.</w:t>
            </w:r>
          </w:p>
        </w:tc>
        <w:tc>
          <w:tcPr>
            <w:tcW w:w="1418" w:type="dxa"/>
            <w:shd w:val="clear" w:color="auto" w:fill="auto"/>
            <w:vAlign w:val="center"/>
          </w:tcPr>
          <w:p w14:paraId="731D0B0E"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3C3DFBE4"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30F5319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BC84597" w14:textId="77777777" w:rsidTr="00353459">
        <w:trPr>
          <w:trHeight w:val="6489"/>
          <w:jc w:val="center"/>
        </w:trPr>
        <w:tc>
          <w:tcPr>
            <w:tcW w:w="1207" w:type="dxa"/>
            <w:shd w:val="clear" w:color="auto" w:fill="auto"/>
            <w:vAlign w:val="center"/>
          </w:tcPr>
          <w:p w14:paraId="2160C833" w14:textId="77777777" w:rsidR="000660B1" w:rsidRPr="00C75187" w:rsidRDefault="000660B1" w:rsidP="00F61267">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14:paraId="18ED1044" w14:textId="77777777" w:rsidR="000660B1" w:rsidRPr="00C75187" w:rsidRDefault="000660B1" w:rsidP="00353459">
            <w:pPr>
              <w:suppressAutoHyphens w:val="0"/>
              <w:spacing w:after="200" w:line="276" w:lineRule="auto"/>
              <w:rPr>
                <w:rFonts w:eastAsia="Noto Sans Symbols"/>
                <w:color w:val="000000"/>
                <w:szCs w:val="22"/>
                <w:lang w:val="el-GR" w:eastAsia="en-US"/>
              </w:rPr>
            </w:pPr>
            <w:r w:rsidRPr="00C75187">
              <w:rPr>
                <w:rFonts w:eastAsia="Noto Sans Symbols"/>
                <w:color w:val="000000"/>
                <w:szCs w:val="22"/>
                <w:lang w:val="el-GR" w:eastAsia="en-US"/>
              </w:rPr>
              <w:t>∙</w:t>
            </w:r>
            <w:r w:rsidRPr="00C75187">
              <w:rPr>
                <w:rFonts w:eastAsia="Calibri"/>
                <w:color w:val="000000"/>
                <w:sz w:val="14"/>
                <w:szCs w:val="14"/>
                <w:lang w:val="el-GR" w:eastAsia="en-US"/>
              </w:rPr>
              <w:t xml:space="preserve">      </w:t>
            </w:r>
            <w:r w:rsidRPr="00C75187">
              <w:rPr>
                <w:rFonts w:eastAsia="Calibri"/>
                <w:color w:val="000000"/>
                <w:szCs w:val="22"/>
                <w:lang w:val="el-GR" w:eastAsia="en-US"/>
              </w:rPr>
              <w:t>Τιμολόγηση Χρηστών (εφόσον ο Δήμος το απαιτήσει). Ο Διαχειριστής υποχρεούται να τιμολογεί απευθείας τους Χρήστες – Συνδρομητές για τις συνδρομές του, τα τέλη χρήσεως των Ποδηλάτων και τυχόν λοιπές χρεώσεις από καθυστερημένη επιστροφή ή μη επιστροφή Ποδηλάτου, εκδίδοντας τα νόμιμα παραστατικά. Το ύψος των τελών είναι αυτό που καθορίζεται στον Κανονισμό Λειτουργίας του Συστήματος, μη δυνάμενο να τροποποιηθεί από το Διαχειριστή.  Ο Διαχειριστής υποχρεούται να προβεί σε όλες τις απαραίτητες ενέργειες με κάθε εμπλεκόμενο φορέα (τράπεζα, Δ.Ο.Υ., κ.λπ), προκειμένου να είναι δυνατή η πληρωμή των άνω τελών και χρεώσεων με τους τρόπους που περιγράφονται στον Κανονισμό (μέσω Internet, μέσω τραπεζικού λογαριασμού, με απευθείας πληρωμή σε χώρο του Δήμου). Ο Διαχειριστής υποχρεούται να αποδίδει στον Δήμο το σύνολο των εσόδων του Συστήματος.</w:t>
            </w:r>
          </w:p>
        </w:tc>
        <w:tc>
          <w:tcPr>
            <w:tcW w:w="1418" w:type="dxa"/>
            <w:shd w:val="clear" w:color="auto" w:fill="auto"/>
            <w:vAlign w:val="center"/>
          </w:tcPr>
          <w:p w14:paraId="5995BBF8"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60590CE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5351FF9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7EF7B093" w14:textId="77777777" w:rsidTr="00353459">
        <w:trPr>
          <w:trHeight w:val="6063"/>
          <w:jc w:val="center"/>
        </w:trPr>
        <w:tc>
          <w:tcPr>
            <w:tcW w:w="1207" w:type="dxa"/>
            <w:shd w:val="clear" w:color="auto" w:fill="auto"/>
            <w:vAlign w:val="center"/>
          </w:tcPr>
          <w:p w14:paraId="1D2268A1" w14:textId="77777777" w:rsidR="000660B1" w:rsidRPr="00C75187" w:rsidRDefault="000660B1" w:rsidP="00F61267">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14:paraId="4C14B9DC"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Παροχή ασφαλιστικής κάλυψης του συστήματος για περίοδο εγγυημένης λειτουργίας, μέσω συμβολαίου με ασφαλιστική εταιρεία Το πρόγραμμα παρέχει ασφάλιση των ποδηλάτων έναντι αστικής ευθύνης. Το αντικείμενο της κάλυψης θα περιλαμβάνει αστική ευθύνη προς τρίτους για σωματικές βλάβες και υλικές ζημιές που θα προκληθούν από αμέλεια του ασφαλιζόμενου από τη χρήση του ποδηλάτου. Για σωματικές βλάβες η ελάχιστη αποζημίωση θα είναι 30.000 €, ενώ για υλικές ζημιές ανά συμβάν θα είναι 15.000 €.</w:t>
            </w:r>
          </w:p>
        </w:tc>
        <w:tc>
          <w:tcPr>
            <w:tcW w:w="1418" w:type="dxa"/>
            <w:shd w:val="clear" w:color="auto" w:fill="auto"/>
            <w:vAlign w:val="center"/>
          </w:tcPr>
          <w:p w14:paraId="522B10CD"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5930672E"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c>
          <w:tcPr>
            <w:tcW w:w="1701" w:type="dxa"/>
            <w:shd w:val="clear" w:color="auto" w:fill="auto"/>
            <w:vAlign w:val="bottom"/>
          </w:tcPr>
          <w:p w14:paraId="30F34054" w14:textId="77777777" w:rsidR="000660B1" w:rsidRPr="00C75187" w:rsidRDefault="000660B1" w:rsidP="00353459">
            <w:pPr>
              <w:suppressAutoHyphens w:val="0"/>
              <w:spacing w:after="200" w:line="276" w:lineRule="auto"/>
              <w:jc w:val="left"/>
              <w:rPr>
                <w:rFonts w:eastAsia="Calibri"/>
                <w:color w:val="000000"/>
                <w:szCs w:val="22"/>
                <w:lang w:val="el-GR" w:eastAsia="en-US"/>
              </w:rPr>
            </w:pPr>
          </w:p>
        </w:tc>
      </w:tr>
      <w:tr w:rsidR="000660B1" w:rsidRPr="00C75187" w14:paraId="6FBF992A" w14:textId="77777777" w:rsidTr="00353459">
        <w:trPr>
          <w:trHeight w:val="2378"/>
          <w:jc w:val="center"/>
        </w:trPr>
        <w:tc>
          <w:tcPr>
            <w:tcW w:w="1207" w:type="dxa"/>
            <w:shd w:val="clear" w:color="auto" w:fill="auto"/>
            <w:vAlign w:val="center"/>
          </w:tcPr>
          <w:p w14:paraId="7F3E0457" w14:textId="77777777" w:rsidR="000660B1" w:rsidRPr="00C75187" w:rsidRDefault="000660B1" w:rsidP="00F61267">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14:paraId="09397113" w14:textId="77777777" w:rsidR="000660B1" w:rsidRPr="00C75187" w:rsidRDefault="000660B1" w:rsidP="00353459">
            <w:pPr>
              <w:suppressAutoHyphens w:val="0"/>
              <w:spacing w:after="200" w:line="276" w:lineRule="auto"/>
              <w:rPr>
                <w:rFonts w:eastAsia="Noto Sans Symbols"/>
                <w:color w:val="000000"/>
                <w:szCs w:val="22"/>
                <w:lang w:val="el-GR" w:eastAsia="en-US"/>
              </w:rPr>
            </w:pPr>
            <w:r w:rsidRPr="00C75187">
              <w:rPr>
                <w:rFonts w:eastAsia="Noto Sans Symbols"/>
                <w:color w:val="000000"/>
                <w:szCs w:val="22"/>
                <w:lang w:val="el-GR" w:eastAsia="en-US"/>
              </w:rPr>
              <w:t>∙</w:t>
            </w:r>
            <w:r w:rsidRPr="00C75187">
              <w:rPr>
                <w:rFonts w:eastAsia="Calibri"/>
                <w:color w:val="000000"/>
                <w:sz w:val="14"/>
                <w:szCs w:val="14"/>
                <w:lang w:val="el-GR" w:eastAsia="en-US"/>
              </w:rPr>
              <w:t xml:space="preserve">      </w:t>
            </w:r>
            <w:r w:rsidRPr="00C75187">
              <w:rPr>
                <w:rFonts w:eastAsia="Calibri"/>
                <w:color w:val="000000"/>
                <w:szCs w:val="22"/>
                <w:lang w:val="el-GR" w:eastAsia="en-US"/>
              </w:rPr>
              <w:t>Προσωπικό Διαχειριστή. Ο Διαχειριστής είναι πλήρως και αποκλειστικά υπεύθυνος για την τήρηση της ισχύουσας νομοθεσίας ως προς το απασχολούμενο από αυτόν προσωπικό για την εκτέλεση των συμβατικών υποχρεώσεων. Επισημαίνεται ότι, από την εκτέλεση της συμβάσεως, καμία έννομη σχέση δεν δημιουργείται μεταξύ του Δήμου και του προσωπικού του Διαχειριστή που ασχολείται με την υπηρεσία.</w:t>
            </w:r>
          </w:p>
        </w:tc>
        <w:tc>
          <w:tcPr>
            <w:tcW w:w="1418" w:type="dxa"/>
            <w:shd w:val="clear" w:color="auto" w:fill="auto"/>
            <w:vAlign w:val="center"/>
          </w:tcPr>
          <w:p w14:paraId="7BB395EE"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338BB5D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11CC901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5EEEA8B" w14:textId="77777777" w:rsidTr="00353459">
        <w:trPr>
          <w:trHeight w:val="3188"/>
          <w:jc w:val="center"/>
        </w:trPr>
        <w:tc>
          <w:tcPr>
            <w:tcW w:w="1207" w:type="dxa"/>
            <w:shd w:val="clear" w:color="auto" w:fill="auto"/>
            <w:vAlign w:val="center"/>
          </w:tcPr>
          <w:p w14:paraId="2463DAEB" w14:textId="77777777" w:rsidR="000660B1" w:rsidRPr="00C75187" w:rsidRDefault="000660B1" w:rsidP="00F61267">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14:paraId="25D22A30" w14:textId="77777777" w:rsidR="000660B1" w:rsidRPr="00C75187" w:rsidRDefault="000660B1" w:rsidP="00353459">
            <w:pPr>
              <w:suppressAutoHyphens w:val="0"/>
              <w:spacing w:after="200" w:line="276" w:lineRule="auto"/>
              <w:rPr>
                <w:rFonts w:eastAsia="Noto Sans Symbols"/>
                <w:color w:val="000000"/>
                <w:szCs w:val="22"/>
                <w:lang w:val="el-GR" w:eastAsia="en-US"/>
              </w:rPr>
            </w:pPr>
            <w:r w:rsidRPr="00C75187">
              <w:rPr>
                <w:rFonts w:eastAsia="Noto Sans Symbols"/>
                <w:color w:val="000000"/>
                <w:szCs w:val="22"/>
                <w:lang w:val="el-GR" w:eastAsia="en-US"/>
              </w:rPr>
              <w:t>∙</w:t>
            </w:r>
            <w:r w:rsidRPr="00C75187">
              <w:rPr>
                <w:rFonts w:eastAsia="Calibri"/>
                <w:color w:val="000000"/>
                <w:sz w:val="14"/>
                <w:szCs w:val="14"/>
                <w:lang w:val="el-GR" w:eastAsia="en-US"/>
              </w:rPr>
              <w:t xml:space="preserve">      </w:t>
            </w:r>
            <w:r w:rsidRPr="00C75187">
              <w:rPr>
                <w:rFonts w:eastAsia="Calibri"/>
                <w:color w:val="000000"/>
                <w:szCs w:val="22"/>
                <w:lang w:val="el-GR" w:eastAsia="en-US"/>
              </w:rPr>
              <w:t>Γενικές Υποχρεώσεις Διαχειριστή. Να συμμορφώνεται στις υποδείξεις του Δήμου αναφορικά με την ποιότητα της παρεχόμενης υπηρεσίας και να συνεργάζεται με τις αρμόδιες υπηρεσίες. Ο Διαχειριστής οφείλει, περαιτέρω, να εμποδίζει πράξεις ή παραλείψεις που θα μπορούσαν να έχουν αποτέλεσμα αντίθετο με το συμφέρον του Δήμου και του ίδιου του Συστήματος, εφόσον κάτι τέτοιο είναι στην ευχέρειά του.</w:t>
            </w:r>
          </w:p>
        </w:tc>
        <w:tc>
          <w:tcPr>
            <w:tcW w:w="1418" w:type="dxa"/>
            <w:shd w:val="clear" w:color="auto" w:fill="auto"/>
            <w:vAlign w:val="center"/>
          </w:tcPr>
          <w:p w14:paraId="0AA92B7D"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16F608C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77BC17E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1B2540D8" w14:textId="77777777" w:rsidTr="00353459">
        <w:trPr>
          <w:trHeight w:val="611"/>
          <w:jc w:val="center"/>
        </w:trPr>
        <w:tc>
          <w:tcPr>
            <w:tcW w:w="1207" w:type="dxa"/>
            <w:shd w:val="clear" w:color="auto" w:fill="auto"/>
            <w:vAlign w:val="center"/>
          </w:tcPr>
          <w:p w14:paraId="39A88B52" w14:textId="77777777" w:rsidR="000660B1" w:rsidRPr="00C75187" w:rsidRDefault="000660B1" w:rsidP="00F61267">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14:paraId="11F5A4CE"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Ο Δήμος αναλαμβάνει την υποχρέωση:</w:t>
            </w:r>
          </w:p>
        </w:tc>
        <w:tc>
          <w:tcPr>
            <w:tcW w:w="1418" w:type="dxa"/>
            <w:shd w:val="clear" w:color="auto" w:fill="auto"/>
            <w:vAlign w:val="center"/>
          </w:tcPr>
          <w:p w14:paraId="17C0286A"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41DB191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0D5F46A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01C38776" w14:textId="77777777" w:rsidTr="00353459">
        <w:trPr>
          <w:trHeight w:val="835"/>
          <w:jc w:val="center"/>
        </w:trPr>
        <w:tc>
          <w:tcPr>
            <w:tcW w:w="1207" w:type="dxa"/>
            <w:shd w:val="clear" w:color="auto" w:fill="auto"/>
            <w:vAlign w:val="center"/>
          </w:tcPr>
          <w:p w14:paraId="7F355457" w14:textId="77777777" w:rsidR="000660B1" w:rsidRPr="00C75187" w:rsidRDefault="000660B1" w:rsidP="00F61267">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14:paraId="3BF17E73" w14:textId="77777777" w:rsidR="000660B1" w:rsidRPr="00C75187" w:rsidRDefault="000660B1" w:rsidP="00353459">
            <w:pPr>
              <w:suppressAutoHyphens w:val="0"/>
              <w:spacing w:after="200" w:line="276" w:lineRule="auto"/>
              <w:rPr>
                <w:rFonts w:eastAsia="Noto Sans Symbols"/>
                <w:color w:val="000000"/>
                <w:szCs w:val="22"/>
                <w:lang w:val="el-GR" w:eastAsia="en-US"/>
              </w:rPr>
            </w:pPr>
            <w:r w:rsidRPr="00C75187">
              <w:rPr>
                <w:rFonts w:eastAsia="Noto Sans Symbols"/>
                <w:color w:val="000000"/>
                <w:szCs w:val="22"/>
                <w:lang w:val="el-GR" w:eastAsia="en-US"/>
              </w:rPr>
              <w:t>∙</w:t>
            </w:r>
            <w:r w:rsidRPr="00C75187">
              <w:rPr>
                <w:rFonts w:eastAsia="Calibri"/>
                <w:color w:val="000000"/>
                <w:sz w:val="14"/>
                <w:szCs w:val="14"/>
                <w:lang w:val="el-GR" w:eastAsia="en-US"/>
              </w:rPr>
              <w:t xml:space="preserve">      </w:t>
            </w:r>
            <w:r w:rsidRPr="00C75187">
              <w:rPr>
                <w:rFonts w:eastAsia="Calibri"/>
                <w:color w:val="000000"/>
                <w:szCs w:val="22"/>
                <w:lang w:val="el-GR" w:eastAsia="en-US"/>
              </w:rPr>
              <w:t>Να διαθέσει στον Διαχειριστή το Σύστημα Δημόσιων Ποδηλάτων προς λειτουργία, διαχείριση και συντήρηση.</w:t>
            </w:r>
          </w:p>
        </w:tc>
        <w:tc>
          <w:tcPr>
            <w:tcW w:w="1418" w:type="dxa"/>
            <w:shd w:val="clear" w:color="auto" w:fill="auto"/>
            <w:vAlign w:val="center"/>
          </w:tcPr>
          <w:p w14:paraId="3A8CCA89"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4642AB8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06BC52D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405772AE" w14:textId="77777777" w:rsidTr="00353459">
        <w:trPr>
          <w:trHeight w:val="1687"/>
          <w:jc w:val="center"/>
        </w:trPr>
        <w:tc>
          <w:tcPr>
            <w:tcW w:w="1207" w:type="dxa"/>
            <w:shd w:val="clear" w:color="auto" w:fill="auto"/>
            <w:vAlign w:val="center"/>
          </w:tcPr>
          <w:p w14:paraId="45305C8F" w14:textId="77777777" w:rsidR="000660B1" w:rsidRPr="00C75187" w:rsidRDefault="000660B1" w:rsidP="00F61267">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14:paraId="6B5BB79C" w14:textId="77777777" w:rsidR="000660B1" w:rsidRPr="00C75187" w:rsidRDefault="000660B1" w:rsidP="00353459">
            <w:pPr>
              <w:suppressAutoHyphens w:val="0"/>
              <w:spacing w:after="200" w:line="276" w:lineRule="auto"/>
              <w:rPr>
                <w:rFonts w:eastAsia="Noto Sans Symbols"/>
                <w:color w:val="000000"/>
                <w:szCs w:val="22"/>
                <w:lang w:val="el-GR" w:eastAsia="en-US"/>
              </w:rPr>
            </w:pPr>
            <w:r w:rsidRPr="00C75187">
              <w:rPr>
                <w:rFonts w:eastAsia="Noto Sans Symbols"/>
                <w:color w:val="000000"/>
                <w:szCs w:val="22"/>
                <w:lang w:val="el-GR" w:eastAsia="en-US"/>
              </w:rPr>
              <w:t>∙</w:t>
            </w:r>
            <w:r w:rsidRPr="00C75187">
              <w:rPr>
                <w:rFonts w:eastAsia="Calibri"/>
                <w:color w:val="000000"/>
                <w:sz w:val="14"/>
                <w:szCs w:val="14"/>
                <w:lang w:val="el-GR" w:eastAsia="en-US"/>
              </w:rPr>
              <w:t xml:space="preserve">      </w:t>
            </w:r>
            <w:r w:rsidRPr="00C75187">
              <w:rPr>
                <w:rFonts w:eastAsia="Calibri"/>
                <w:color w:val="000000"/>
                <w:szCs w:val="22"/>
                <w:lang w:val="el-GR" w:eastAsia="en-US"/>
              </w:rPr>
              <w:t>Να συνδράμει το Διαχειριστή με οτιδήποτε απαιτείται για τη βέλτιστη λειτουργία του Συστήματος και, ειδικότερα, να του παρέχει όλα τα στοιχεία που κρίνονται απαραίτητα για την έγκαιρη και σωστή λειτουργία του.</w:t>
            </w:r>
          </w:p>
        </w:tc>
        <w:tc>
          <w:tcPr>
            <w:tcW w:w="1418" w:type="dxa"/>
            <w:shd w:val="clear" w:color="auto" w:fill="auto"/>
            <w:vAlign w:val="center"/>
          </w:tcPr>
          <w:p w14:paraId="389FCE76"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65C0693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2190855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9F60827" w14:textId="77777777" w:rsidTr="00353459">
        <w:trPr>
          <w:trHeight w:val="3653"/>
          <w:jc w:val="center"/>
        </w:trPr>
        <w:tc>
          <w:tcPr>
            <w:tcW w:w="1207" w:type="dxa"/>
            <w:shd w:val="clear" w:color="auto" w:fill="auto"/>
            <w:vAlign w:val="center"/>
          </w:tcPr>
          <w:p w14:paraId="75D75985" w14:textId="77777777" w:rsidR="000660B1" w:rsidRPr="00C75187" w:rsidRDefault="000660B1" w:rsidP="00F61267">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14:paraId="61923B20" w14:textId="77777777" w:rsidR="000660B1" w:rsidRPr="00C75187" w:rsidRDefault="000660B1" w:rsidP="00353459">
            <w:pPr>
              <w:suppressAutoHyphens w:val="0"/>
              <w:spacing w:after="200" w:line="276" w:lineRule="auto"/>
              <w:rPr>
                <w:rFonts w:eastAsia="Noto Sans Symbols"/>
                <w:color w:val="000000"/>
                <w:szCs w:val="22"/>
                <w:lang w:val="el-GR" w:eastAsia="en-US"/>
              </w:rPr>
            </w:pPr>
            <w:r w:rsidRPr="00C75187">
              <w:rPr>
                <w:rFonts w:eastAsia="Noto Sans Symbols"/>
                <w:color w:val="000000"/>
                <w:szCs w:val="22"/>
                <w:lang w:val="el-GR" w:eastAsia="en-US"/>
              </w:rPr>
              <w:t>∙</w:t>
            </w:r>
            <w:r w:rsidRPr="00C75187">
              <w:rPr>
                <w:rFonts w:eastAsia="Calibri"/>
                <w:color w:val="000000"/>
                <w:sz w:val="14"/>
                <w:szCs w:val="14"/>
                <w:lang w:val="el-GR" w:eastAsia="en-US"/>
              </w:rPr>
              <w:t xml:space="preserve">      </w:t>
            </w:r>
            <w:r w:rsidRPr="00C75187">
              <w:rPr>
                <w:rFonts w:eastAsia="Calibri"/>
                <w:color w:val="000000"/>
                <w:szCs w:val="22"/>
                <w:lang w:val="el-GR" w:eastAsia="en-US"/>
              </w:rPr>
              <w:t>Να παρέχει στο Διαχειριστή πρόσβαση στο λογισμικό και εξοπλισμό του Συστήματος, προκειμένου ο τελευταίος να μπορεί να διαθέτει την απαιτούμενη ενημέρωση, σε πραγματικό χρόνο, για τη διαθεσιμότητα ποδηλάτων, την «ανισορροπία» του Συστήματος, την πορεία των συνδρομών / χρεώσεων, τις περιπτώσεις μη επιστροφής ή καθυστερημένης επιστροφής ποδηλάτου, την αναφορά παραπόνων, συμβάντων, ερωτημάτων και εν γένει προβλημάτων του Συστήματος κ.λπ.</w:t>
            </w:r>
          </w:p>
        </w:tc>
        <w:tc>
          <w:tcPr>
            <w:tcW w:w="1418" w:type="dxa"/>
            <w:shd w:val="clear" w:color="auto" w:fill="auto"/>
            <w:vAlign w:val="center"/>
          </w:tcPr>
          <w:p w14:paraId="41F3258C"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27F44D6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624AC860"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5F15172C" w14:textId="77777777" w:rsidTr="00353459">
        <w:trPr>
          <w:trHeight w:val="1385"/>
          <w:jc w:val="center"/>
        </w:trPr>
        <w:tc>
          <w:tcPr>
            <w:tcW w:w="1207" w:type="dxa"/>
            <w:shd w:val="clear" w:color="auto" w:fill="auto"/>
            <w:vAlign w:val="center"/>
          </w:tcPr>
          <w:p w14:paraId="1EA3B4FC" w14:textId="77777777" w:rsidR="000660B1" w:rsidRPr="00C75187" w:rsidRDefault="000660B1" w:rsidP="00F61267">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14:paraId="0962E1D8" w14:textId="77777777" w:rsidR="000660B1" w:rsidRPr="00C75187" w:rsidRDefault="000660B1" w:rsidP="00353459">
            <w:pPr>
              <w:suppressAutoHyphens w:val="0"/>
              <w:spacing w:after="200" w:line="276" w:lineRule="auto"/>
              <w:rPr>
                <w:rFonts w:eastAsia="Noto Sans Symbols"/>
                <w:color w:val="000000"/>
                <w:szCs w:val="22"/>
                <w:lang w:val="el-GR" w:eastAsia="en-US"/>
              </w:rPr>
            </w:pPr>
            <w:r w:rsidRPr="00C75187">
              <w:rPr>
                <w:rFonts w:eastAsia="Noto Sans Symbols"/>
                <w:color w:val="000000"/>
                <w:szCs w:val="22"/>
                <w:lang w:val="el-GR" w:eastAsia="en-US"/>
              </w:rPr>
              <w:t>∙</w:t>
            </w:r>
            <w:r w:rsidRPr="00C75187">
              <w:rPr>
                <w:rFonts w:eastAsia="Calibri"/>
                <w:color w:val="000000"/>
                <w:sz w:val="14"/>
                <w:szCs w:val="14"/>
                <w:lang w:val="el-GR" w:eastAsia="en-US"/>
              </w:rPr>
              <w:t xml:space="preserve">      </w:t>
            </w:r>
            <w:r w:rsidRPr="00C75187">
              <w:rPr>
                <w:rFonts w:eastAsia="Calibri"/>
                <w:color w:val="000000"/>
                <w:szCs w:val="22"/>
                <w:lang w:val="el-GR" w:eastAsia="en-US"/>
              </w:rPr>
              <w:t>Να απαγορεύει την πρόσβαση και διαχείριση του λογισμικού και του Συστήματος σε τρίτα πρόσωπα ή σε μη εξουσιοδοτημένους εγγράφως συνεργάτες του Διαχειριστή.</w:t>
            </w:r>
          </w:p>
        </w:tc>
        <w:tc>
          <w:tcPr>
            <w:tcW w:w="1418" w:type="dxa"/>
            <w:shd w:val="clear" w:color="auto" w:fill="auto"/>
            <w:vAlign w:val="center"/>
          </w:tcPr>
          <w:p w14:paraId="317EDB16"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6AA796A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3A4AB52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50E675DB" w14:textId="77777777" w:rsidTr="00353459">
        <w:trPr>
          <w:trHeight w:val="2189"/>
          <w:jc w:val="center"/>
        </w:trPr>
        <w:tc>
          <w:tcPr>
            <w:tcW w:w="1207" w:type="dxa"/>
            <w:shd w:val="clear" w:color="auto" w:fill="auto"/>
            <w:vAlign w:val="center"/>
          </w:tcPr>
          <w:p w14:paraId="4726EA0C" w14:textId="77777777" w:rsidR="000660B1" w:rsidRPr="00C75187" w:rsidRDefault="000660B1" w:rsidP="00F61267">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14:paraId="3AED99E3" w14:textId="77777777" w:rsidR="000660B1" w:rsidRPr="00C75187" w:rsidRDefault="000660B1" w:rsidP="00353459">
            <w:pPr>
              <w:suppressAutoHyphens w:val="0"/>
              <w:spacing w:after="200" w:line="276" w:lineRule="auto"/>
              <w:rPr>
                <w:rFonts w:eastAsia="Noto Sans Symbols"/>
                <w:color w:val="000000"/>
                <w:szCs w:val="22"/>
                <w:lang w:val="el-GR" w:eastAsia="en-US"/>
              </w:rPr>
            </w:pPr>
            <w:r w:rsidRPr="00C75187">
              <w:rPr>
                <w:rFonts w:eastAsia="Noto Sans Symbols"/>
                <w:color w:val="000000"/>
                <w:szCs w:val="22"/>
                <w:lang w:val="el-GR" w:eastAsia="en-US"/>
              </w:rPr>
              <w:t>∙</w:t>
            </w:r>
            <w:r w:rsidRPr="00C75187">
              <w:rPr>
                <w:rFonts w:eastAsia="Calibri"/>
                <w:color w:val="000000"/>
                <w:sz w:val="14"/>
                <w:szCs w:val="14"/>
                <w:lang w:val="el-GR" w:eastAsia="en-US"/>
              </w:rPr>
              <w:t xml:space="preserve">      </w:t>
            </w:r>
            <w:r w:rsidRPr="00C75187">
              <w:rPr>
                <w:rFonts w:eastAsia="Calibri"/>
                <w:color w:val="000000"/>
                <w:szCs w:val="22"/>
                <w:lang w:val="el-GR" w:eastAsia="en-US"/>
              </w:rPr>
              <w:t>Να διατηρεί σε άριστη κατάσταση λειτουργίας όλες τις εγκαταστάσεις ρευματοδότησης  που  είναι συνδεδεμένες με τους Σταθμούς του Συστήματος (π.χ. καλωδιώσεις,  ηλεκτρικό ρεύμα, κλπ) και να επεμβαίνει άμεσα για την αποκατάστασή τους σε περίπτωση βλάβης τους.</w:t>
            </w:r>
          </w:p>
        </w:tc>
        <w:tc>
          <w:tcPr>
            <w:tcW w:w="1418" w:type="dxa"/>
            <w:shd w:val="clear" w:color="auto" w:fill="auto"/>
            <w:vAlign w:val="center"/>
          </w:tcPr>
          <w:p w14:paraId="483576E6"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461F42C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385285D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2BE48A8" w14:textId="77777777" w:rsidTr="00353459">
        <w:trPr>
          <w:trHeight w:val="1421"/>
          <w:jc w:val="center"/>
        </w:trPr>
        <w:tc>
          <w:tcPr>
            <w:tcW w:w="1207" w:type="dxa"/>
            <w:shd w:val="clear" w:color="auto" w:fill="auto"/>
            <w:vAlign w:val="center"/>
          </w:tcPr>
          <w:p w14:paraId="34443517" w14:textId="77777777" w:rsidR="000660B1" w:rsidRPr="00C75187" w:rsidRDefault="000660B1" w:rsidP="00F61267">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14:paraId="37B587BA" w14:textId="77777777" w:rsidR="000660B1" w:rsidRPr="00C75187" w:rsidRDefault="000660B1" w:rsidP="00353459">
            <w:pPr>
              <w:suppressAutoHyphens w:val="0"/>
              <w:spacing w:after="200" w:line="276" w:lineRule="auto"/>
              <w:rPr>
                <w:rFonts w:eastAsia="Noto Sans Symbols"/>
                <w:color w:val="000000"/>
                <w:szCs w:val="22"/>
                <w:lang w:val="el-GR" w:eastAsia="en-US"/>
              </w:rPr>
            </w:pPr>
            <w:r w:rsidRPr="00C75187">
              <w:rPr>
                <w:rFonts w:eastAsia="Noto Sans Symbols"/>
                <w:color w:val="000000"/>
                <w:szCs w:val="22"/>
                <w:lang w:val="el-GR" w:eastAsia="en-US"/>
              </w:rPr>
              <w:t>∙</w:t>
            </w:r>
            <w:r w:rsidRPr="00C75187">
              <w:rPr>
                <w:rFonts w:eastAsia="Calibri"/>
                <w:color w:val="000000"/>
                <w:sz w:val="14"/>
                <w:szCs w:val="14"/>
                <w:lang w:val="el-GR" w:eastAsia="en-US"/>
              </w:rPr>
              <w:t xml:space="preserve">      </w:t>
            </w:r>
            <w:r w:rsidRPr="00C75187">
              <w:rPr>
                <w:rFonts w:eastAsia="Calibri"/>
                <w:color w:val="000000"/>
                <w:szCs w:val="22"/>
                <w:lang w:val="el-GR" w:eastAsia="en-US"/>
              </w:rPr>
              <w:t>Να εξασφαλίζει τη δυνατότητα άμεσης επικοινωνίας του Διαχειριστή με τις Υπηρεσίες του για τον ορθό συντονισμό προς επίτευξη της ορθής λειτουργίας του Συστήματος.</w:t>
            </w:r>
          </w:p>
        </w:tc>
        <w:tc>
          <w:tcPr>
            <w:tcW w:w="1418" w:type="dxa"/>
            <w:shd w:val="clear" w:color="auto" w:fill="auto"/>
            <w:vAlign w:val="center"/>
          </w:tcPr>
          <w:p w14:paraId="4A24B247"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7CD8211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0A7B2EC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6C41090C" w14:textId="77777777" w:rsidTr="00353459">
        <w:trPr>
          <w:trHeight w:val="1484"/>
          <w:jc w:val="center"/>
        </w:trPr>
        <w:tc>
          <w:tcPr>
            <w:tcW w:w="1207" w:type="dxa"/>
            <w:shd w:val="clear" w:color="auto" w:fill="auto"/>
            <w:vAlign w:val="center"/>
          </w:tcPr>
          <w:p w14:paraId="48F62FFE" w14:textId="77777777" w:rsidR="000660B1" w:rsidRPr="00C75187" w:rsidRDefault="000660B1" w:rsidP="00F61267">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14:paraId="279C10BF"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Η υπόψη υπηρεσία, όπως περιγράφεται ανωτέρω, θα παρέχεται από το διαχειριστή 365 ημέρες το χρόνο, από τις 8.00 το πρωί έως τις 22.00 το βράδυ.</w:t>
            </w:r>
          </w:p>
        </w:tc>
        <w:tc>
          <w:tcPr>
            <w:tcW w:w="1418" w:type="dxa"/>
            <w:shd w:val="clear" w:color="auto" w:fill="auto"/>
            <w:vAlign w:val="center"/>
          </w:tcPr>
          <w:p w14:paraId="293B3153"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5EE010F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54F8EA4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bl>
    <w:p w14:paraId="16050E58" w14:textId="77777777" w:rsidR="000660B1" w:rsidRPr="00C75187" w:rsidRDefault="000660B1" w:rsidP="000660B1">
      <w:pPr>
        <w:suppressAutoHyphens w:val="0"/>
        <w:spacing w:after="200" w:line="276" w:lineRule="auto"/>
        <w:jc w:val="left"/>
        <w:rPr>
          <w:rFonts w:eastAsia="Calibri"/>
          <w:szCs w:val="22"/>
          <w:lang w:val="el-GR" w:eastAsia="en-US"/>
        </w:rPr>
      </w:pPr>
    </w:p>
    <w:p w14:paraId="5B03F88B" w14:textId="77777777" w:rsidR="000660B1" w:rsidRPr="00C75187" w:rsidRDefault="000660B1" w:rsidP="000660B1">
      <w:pPr>
        <w:rPr>
          <w:b/>
          <w:bCs/>
          <w:sz w:val="28"/>
          <w:szCs w:val="32"/>
          <w:lang w:val="el-GR"/>
        </w:rPr>
      </w:pPr>
      <w:bookmarkStart w:id="14" w:name="_Toc92717883"/>
    </w:p>
    <w:p w14:paraId="4262DDA3" w14:textId="77777777" w:rsidR="000660B1" w:rsidRPr="00C75187" w:rsidRDefault="000660B1" w:rsidP="000660B1">
      <w:pPr>
        <w:rPr>
          <w:rFonts w:eastAsia="Calibri"/>
          <w:szCs w:val="22"/>
          <w:lang w:val="el-GR" w:eastAsia="en-US"/>
        </w:rPr>
      </w:pPr>
      <w:r w:rsidRPr="00C75187">
        <w:rPr>
          <w:b/>
          <w:bCs/>
          <w:sz w:val="28"/>
          <w:szCs w:val="32"/>
          <w:lang w:val="el-GR"/>
        </w:rPr>
        <w:t>Εγκατάσταση Συστήματος</w:t>
      </w:r>
      <w:bookmarkEnd w:id="14"/>
    </w:p>
    <w:tbl>
      <w:tblPr>
        <w:tblW w:w="10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4029"/>
        <w:gridCol w:w="1396"/>
        <w:gridCol w:w="1559"/>
        <w:gridCol w:w="1701"/>
      </w:tblGrid>
      <w:tr w:rsidR="000660B1" w:rsidRPr="00C75187" w14:paraId="033982E6" w14:textId="77777777" w:rsidTr="00353459">
        <w:trPr>
          <w:trHeight w:val="320"/>
          <w:jc w:val="center"/>
        </w:trPr>
        <w:tc>
          <w:tcPr>
            <w:tcW w:w="1353" w:type="dxa"/>
            <w:shd w:val="clear" w:color="auto" w:fill="D9D9D9"/>
            <w:vAlign w:val="bottom"/>
          </w:tcPr>
          <w:p w14:paraId="65DD9AB1"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Α/Α</w:t>
            </w:r>
          </w:p>
        </w:tc>
        <w:tc>
          <w:tcPr>
            <w:tcW w:w="4029" w:type="dxa"/>
            <w:shd w:val="clear" w:color="auto" w:fill="D9D9D9"/>
            <w:vAlign w:val="bottom"/>
          </w:tcPr>
          <w:p w14:paraId="01846866"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ΠΡΟΔΙΑΓΡΑΦΗ</w:t>
            </w:r>
          </w:p>
        </w:tc>
        <w:tc>
          <w:tcPr>
            <w:tcW w:w="1396" w:type="dxa"/>
            <w:shd w:val="clear" w:color="auto" w:fill="D9D9D9"/>
            <w:vAlign w:val="bottom"/>
          </w:tcPr>
          <w:p w14:paraId="4FA5BA57"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ΑΠΑΙΤΗΣΗ</w:t>
            </w:r>
          </w:p>
        </w:tc>
        <w:tc>
          <w:tcPr>
            <w:tcW w:w="1559" w:type="dxa"/>
            <w:shd w:val="clear" w:color="auto" w:fill="D9D9D9"/>
            <w:vAlign w:val="bottom"/>
          </w:tcPr>
          <w:p w14:paraId="23EA78AB"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ΑΠΑΝΤΗΣΗ</w:t>
            </w:r>
          </w:p>
        </w:tc>
        <w:tc>
          <w:tcPr>
            <w:tcW w:w="1701" w:type="dxa"/>
            <w:shd w:val="clear" w:color="auto" w:fill="D9D9D9"/>
            <w:vAlign w:val="bottom"/>
          </w:tcPr>
          <w:p w14:paraId="75240DFC"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ΠΑΡΑΠΟΜΠΗ</w:t>
            </w:r>
          </w:p>
        </w:tc>
      </w:tr>
      <w:tr w:rsidR="000660B1" w:rsidRPr="00C75187" w14:paraId="07A9089B" w14:textId="77777777" w:rsidTr="00353459">
        <w:trPr>
          <w:trHeight w:val="1286"/>
          <w:jc w:val="center"/>
        </w:trPr>
        <w:tc>
          <w:tcPr>
            <w:tcW w:w="1353" w:type="dxa"/>
            <w:shd w:val="clear" w:color="auto" w:fill="auto"/>
            <w:vAlign w:val="center"/>
          </w:tcPr>
          <w:p w14:paraId="505F58E4" w14:textId="77777777" w:rsidR="000660B1" w:rsidRPr="00C75187" w:rsidRDefault="000660B1" w:rsidP="00F61267">
            <w:pPr>
              <w:numPr>
                <w:ilvl w:val="0"/>
                <w:numId w:val="8"/>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029" w:type="dxa"/>
            <w:shd w:val="clear" w:color="auto" w:fill="auto"/>
            <w:vAlign w:val="center"/>
          </w:tcPr>
          <w:p w14:paraId="74E20A87"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Ο Ανάδοχος θα αναλάβει την εγκατάσταση, παραμετροποίηση και θέση σε λειτουργία του συνόλου το εξοπλισμού και λογισμικού του έργου.</w:t>
            </w:r>
          </w:p>
        </w:tc>
        <w:tc>
          <w:tcPr>
            <w:tcW w:w="1396" w:type="dxa"/>
            <w:shd w:val="clear" w:color="auto" w:fill="auto"/>
            <w:vAlign w:val="center"/>
          </w:tcPr>
          <w:p w14:paraId="1EBADCDF"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01B82C5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118A74A1"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71586E56" w14:textId="77777777" w:rsidTr="00353459">
        <w:trPr>
          <w:trHeight w:val="1169"/>
          <w:jc w:val="center"/>
        </w:trPr>
        <w:tc>
          <w:tcPr>
            <w:tcW w:w="1353" w:type="dxa"/>
            <w:shd w:val="clear" w:color="auto" w:fill="auto"/>
            <w:vAlign w:val="center"/>
          </w:tcPr>
          <w:p w14:paraId="7ABBCAB1" w14:textId="77777777" w:rsidR="000660B1" w:rsidRPr="00C75187" w:rsidRDefault="000660B1" w:rsidP="00F61267">
            <w:pPr>
              <w:numPr>
                <w:ilvl w:val="0"/>
                <w:numId w:val="8"/>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029" w:type="dxa"/>
            <w:shd w:val="clear" w:color="auto" w:fill="auto"/>
            <w:vAlign w:val="center"/>
          </w:tcPr>
          <w:p w14:paraId="115BE4D6"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Η παροχή μόνιμης τροφοδοσίας 220VAC στα σημεία εγκατάστασης του εξοπλισμού, αποτελεί υποχρέωση του Δήμου.</w:t>
            </w:r>
          </w:p>
        </w:tc>
        <w:tc>
          <w:tcPr>
            <w:tcW w:w="1396" w:type="dxa"/>
            <w:shd w:val="clear" w:color="auto" w:fill="auto"/>
            <w:vAlign w:val="center"/>
          </w:tcPr>
          <w:p w14:paraId="0D669506"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336FD24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63E207F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4A2481C4" w14:textId="77777777" w:rsidTr="00353459">
        <w:trPr>
          <w:trHeight w:val="2231"/>
          <w:jc w:val="center"/>
        </w:trPr>
        <w:tc>
          <w:tcPr>
            <w:tcW w:w="1353" w:type="dxa"/>
            <w:shd w:val="clear" w:color="auto" w:fill="auto"/>
            <w:vAlign w:val="center"/>
          </w:tcPr>
          <w:p w14:paraId="688DD0C0" w14:textId="77777777" w:rsidR="000660B1" w:rsidRPr="00C75187" w:rsidRDefault="000660B1" w:rsidP="00F61267">
            <w:pPr>
              <w:numPr>
                <w:ilvl w:val="0"/>
                <w:numId w:val="8"/>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029" w:type="dxa"/>
            <w:shd w:val="clear" w:color="auto" w:fill="auto"/>
            <w:vAlign w:val="center"/>
          </w:tcPr>
          <w:p w14:paraId="238E4B2A"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Η παροχή όλων των τηλεπικοινωνιακών συνδέσεων για τους σταθμούς μίσθωσης και τα ποδήλατα, καθ΄όλη τη διάρκεια της περιόδου εγγύησης καλής λειτουργίας, αποτελούν υποχρέωση του Αναδόχου.</w:t>
            </w:r>
          </w:p>
        </w:tc>
        <w:tc>
          <w:tcPr>
            <w:tcW w:w="1396" w:type="dxa"/>
            <w:shd w:val="clear" w:color="auto" w:fill="auto"/>
            <w:vAlign w:val="center"/>
          </w:tcPr>
          <w:p w14:paraId="24E655F0"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559" w:type="dxa"/>
            <w:shd w:val="clear" w:color="auto" w:fill="auto"/>
            <w:vAlign w:val="bottom"/>
          </w:tcPr>
          <w:p w14:paraId="337B9D33"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284A6C2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bl>
    <w:p w14:paraId="7593155D" w14:textId="77777777" w:rsidR="000660B1" w:rsidRPr="00C75187" w:rsidRDefault="000660B1" w:rsidP="000660B1">
      <w:pPr>
        <w:rPr>
          <w:rFonts w:eastAsia="Calibri"/>
          <w:szCs w:val="22"/>
          <w:lang w:val="el-GR" w:eastAsia="en-US"/>
        </w:rPr>
      </w:pPr>
      <w:bookmarkStart w:id="15" w:name="_Toc92717884"/>
      <w:r w:rsidRPr="00C75187">
        <w:rPr>
          <w:b/>
          <w:bCs/>
          <w:sz w:val="28"/>
          <w:szCs w:val="32"/>
          <w:lang w:val="el-GR"/>
        </w:rPr>
        <w:t>Εκπαίδευση</w:t>
      </w:r>
      <w:bookmarkEnd w:id="15"/>
    </w:p>
    <w:tbl>
      <w:tblPr>
        <w:tblW w:w="9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
        <w:gridCol w:w="4204"/>
        <w:gridCol w:w="1396"/>
        <w:gridCol w:w="1417"/>
        <w:gridCol w:w="1701"/>
      </w:tblGrid>
      <w:tr w:rsidR="000660B1" w:rsidRPr="00C75187" w14:paraId="13B6354D" w14:textId="77777777" w:rsidTr="00353459">
        <w:trPr>
          <w:trHeight w:val="320"/>
          <w:jc w:val="center"/>
        </w:trPr>
        <w:tc>
          <w:tcPr>
            <w:tcW w:w="1036" w:type="dxa"/>
            <w:shd w:val="clear" w:color="auto" w:fill="D9D9D9"/>
            <w:vAlign w:val="bottom"/>
          </w:tcPr>
          <w:p w14:paraId="26A796D5"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Α/Α</w:t>
            </w:r>
          </w:p>
        </w:tc>
        <w:tc>
          <w:tcPr>
            <w:tcW w:w="4204" w:type="dxa"/>
            <w:shd w:val="clear" w:color="auto" w:fill="D9D9D9"/>
            <w:vAlign w:val="bottom"/>
          </w:tcPr>
          <w:p w14:paraId="06524193"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ΠΡΟΔΙΑΓΡΑΦΗ</w:t>
            </w:r>
          </w:p>
        </w:tc>
        <w:tc>
          <w:tcPr>
            <w:tcW w:w="1396" w:type="dxa"/>
            <w:shd w:val="clear" w:color="auto" w:fill="D9D9D9"/>
            <w:vAlign w:val="bottom"/>
          </w:tcPr>
          <w:p w14:paraId="1CAA4FDD"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ΑΠΑΙΤΗΣΗ</w:t>
            </w:r>
          </w:p>
        </w:tc>
        <w:tc>
          <w:tcPr>
            <w:tcW w:w="1417" w:type="dxa"/>
            <w:shd w:val="clear" w:color="auto" w:fill="D9D9D9"/>
            <w:vAlign w:val="bottom"/>
          </w:tcPr>
          <w:p w14:paraId="4CC6923F"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ΑΠΑΝΤΗΣΗ</w:t>
            </w:r>
          </w:p>
        </w:tc>
        <w:tc>
          <w:tcPr>
            <w:tcW w:w="1701" w:type="dxa"/>
            <w:shd w:val="clear" w:color="auto" w:fill="D9D9D9"/>
            <w:vAlign w:val="bottom"/>
          </w:tcPr>
          <w:p w14:paraId="78E5673B"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ΠΑΡΑΠΟΜΠΗ</w:t>
            </w:r>
          </w:p>
        </w:tc>
      </w:tr>
      <w:tr w:rsidR="000660B1" w:rsidRPr="00C75187" w14:paraId="656BA193" w14:textId="77777777" w:rsidTr="00353459">
        <w:trPr>
          <w:trHeight w:val="1937"/>
          <w:jc w:val="center"/>
        </w:trPr>
        <w:tc>
          <w:tcPr>
            <w:tcW w:w="1036" w:type="dxa"/>
            <w:shd w:val="clear" w:color="auto" w:fill="auto"/>
            <w:vAlign w:val="center"/>
          </w:tcPr>
          <w:p w14:paraId="50278FFB" w14:textId="77777777" w:rsidR="000660B1" w:rsidRPr="00C75187" w:rsidRDefault="000660B1" w:rsidP="00F61267">
            <w:pPr>
              <w:numPr>
                <w:ilvl w:val="0"/>
                <w:numId w:val="9"/>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04" w:type="dxa"/>
            <w:shd w:val="clear" w:color="auto" w:fill="auto"/>
            <w:vAlign w:val="center"/>
          </w:tcPr>
          <w:p w14:paraId="18CB7531"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Σε σχέση με την εκπαίδευση των χρηστών για το σύνολο του εξοπλισμού και λογισμικού, προτείνεται η υιοθέτηση ενός εκπαιδευτικού προγράμματος το οποίο θα περιλαμβάνει θεωρητική και πρακτική εκπαίδευση.</w:t>
            </w:r>
          </w:p>
        </w:tc>
        <w:tc>
          <w:tcPr>
            <w:tcW w:w="1396" w:type="dxa"/>
            <w:shd w:val="clear" w:color="auto" w:fill="auto"/>
            <w:vAlign w:val="center"/>
          </w:tcPr>
          <w:p w14:paraId="505B8695"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7" w:type="dxa"/>
            <w:shd w:val="clear" w:color="auto" w:fill="auto"/>
            <w:vAlign w:val="bottom"/>
          </w:tcPr>
          <w:p w14:paraId="6246DB4B"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5357ABE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2C0E7B2" w14:textId="77777777" w:rsidTr="00353459">
        <w:trPr>
          <w:trHeight w:val="1520"/>
          <w:jc w:val="center"/>
        </w:trPr>
        <w:tc>
          <w:tcPr>
            <w:tcW w:w="1036" w:type="dxa"/>
            <w:shd w:val="clear" w:color="auto" w:fill="auto"/>
            <w:vAlign w:val="center"/>
          </w:tcPr>
          <w:p w14:paraId="6D22759E" w14:textId="77777777" w:rsidR="000660B1" w:rsidRPr="00C75187" w:rsidRDefault="000660B1" w:rsidP="00F61267">
            <w:pPr>
              <w:numPr>
                <w:ilvl w:val="0"/>
                <w:numId w:val="9"/>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04" w:type="dxa"/>
            <w:shd w:val="clear" w:color="auto" w:fill="auto"/>
            <w:vAlign w:val="center"/>
          </w:tcPr>
          <w:p w14:paraId="5E0719D8"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Στα πλαίσια των υπηρεσιών εκπαίδευσης, ο ανάδοχος θα εκπαιδεύσει τέσσερα (4) άτομα, προσφέροντας κατ’ ελάχιστον σαράντα (40) ώρες εκπαίδευσης συνολικά. </w:t>
            </w:r>
          </w:p>
        </w:tc>
        <w:tc>
          <w:tcPr>
            <w:tcW w:w="1396" w:type="dxa"/>
            <w:shd w:val="clear" w:color="auto" w:fill="auto"/>
            <w:vAlign w:val="center"/>
          </w:tcPr>
          <w:p w14:paraId="51775F97"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7" w:type="dxa"/>
            <w:shd w:val="clear" w:color="auto" w:fill="auto"/>
            <w:vAlign w:val="bottom"/>
          </w:tcPr>
          <w:p w14:paraId="6B9B01D0"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34A1803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350B8293" w14:textId="77777777" w:rsidTr="00353459">
        <w:trPr>
          <w:trHeight w:val="890"/>
          <w:jc w:val="center"/>
        </w:trPr>
        <w:tc>
          <w:tcPr>
            <w:tcW w:w="1036" w:type="dxa"/>
            <w:shd w:val="clear" w:color="auto" w:fill="auto"/>
            <w:vAlign w:val="center"/>
          </w:tcPr>
          <w:p w14:paraId="2D855B1A" w14:textId="77777777" w:rsidR="000660B1" w:rsidRPr="00C75187" w:rsidRDefault="000660B1" w:rsidP="00F61267">
            <w:pPr>
              <w:numPr>
                <w:ilvl w:val="0"/>
                <w:numId w:val="9"/>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04" w:type="dxa"/>
            <w:shd w:val="clear" w:color="auto" w:fill="auto"/>
            <w:vAlign w:val="center"/>
          </w:tcPr>
          <w:p w14:paraId="7004BA33"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Οι ενέργειες της εκπαίδευσης θα λάβουν χώρα στις εγκαταστάσεις του Δήμου.</w:t>
            </w:r>
          </w:p>
        </w:tc>
        <w:tc>
          <w:tcPr>
            <w:tcW w:w="1396" w:type="dxa"/>
            <w:shd w:val="clear" w:color="auto" w:fill="auto"/>
            <w:vAlign w:val="center"/>
          </w:tcPr>
          <w:p w14:paraId="00683ADB"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7" w:type="dxa"/>
            <w:shd w:val="clear" w:color="auto" w:fill="auto"/>
            <w:vAlign w:val="bottom"/>
          </w:tcPr>
          <w:p w14:paraId="39A68EA5"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45BB146D"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7F4BED61" w14:textId="77777777" w:rsidTr="00353459">
        <w:trPr>
          <w:trHeight w:val="809"/>
          <w:jc w:val="center"/>
        </w:trPr>
        <w:tc>
          <w:tcPr>
            <w:tcW w:w="1036" w:type="dxa"/>
            <w:shd w:val="clear" w:color="auto" w:fill="auto"/>
            <w:vAlign w:val="center"/>
          </w:tcPr>
          <w:p w14:paraId="159D073D" w14:textId="77777777" w:rsidR="000660B1" w:rsidRPr="00C75187" w:rsidRDefault="000660B1" w:rsidP="00F61267">
            <w:pPr>
              <w:numPr>
                <w:ilvl w:val="0"/>
                <w:numId w:val="9"/>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04" w:type="dxa"/>
            <w:shd w:val="clear" w:color="auto" w:fill="auto"/>
            <w:vAlign w:val="center"/>
          </w:tcPr>
          <w:p w14:paraId="442B6DBA"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Στην τεκμηρίωση της εκπαίδευσης θα περιλαμβάνονται και τα εγχειρίδια/εκπαιδευτικό υλικό.</w:t>
            </w:r>
          </w:p>
        </w:tc>
        <w:tc>
          <w:tcPr>
            <w:tcW w:w="1396" w:type="dxa"/>
            <w:shd w:val="clear" w:color="auto" w:fill="auto"/>
            <w:vAlign w:val="center"/>
          </w:tcPr>
          <w:p w14:paraId="511D45BF"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7" w:type="dxa"/>
            <w:shd w:val="clear" w:color="auto" w:fill="auto"/>
            <w:vAlign w:val="bottom"/>
          </w:tcPr>
          <w:p w14:paraId="6B098DAC"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688CDECA"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bl>
    <w:p w14:paraId="1EDEA810" w14:textId="77777777" w:rsidR="000660B1" w:rsidRPr="00C75187" w:rsidRDefault="000660B1" w:rsidP="000660B1">
      <w:pPr>
        <w:suppressAutoHyphens w:val="0"/>
        <w:spacing w:after="200" w:line="276" w:lineRule="auto"/>
        <w:jc w:val="left"/>
        <w:rPr>
          <w:rFonts w:eastAsia="Calibri"/>
          <w:szCs w:val="22"/>
          <w:lang w:val="el-GR" w:eastAsia="en-US"/>
        </w:rPr>
      </w:pPr>
    </w:p>
    <w:p w14:paraId="5EE2312C" w14:textId="77777777" w:rsidR="000660B1" w:rsidRPr="00C75187" w:rsidRDefault="000660B1" w:rsidP="000660B1">
      <w:pPr>
        <w:rPr>
          <w:b/>
          <w:bCs/>
          <w:sz w:val="28"/>
          <w:szCs w:val="32"/>
          <w:lang w:val="el-GR"/>
        </w:rPr>
      </w:pPr>
      <w:bookmarkStart w:id="16" w:name="_Toc92717885"/>
      <w:r w:rsidRPr="00C75187">
        <w:rPr>
          <w:b/>
          <w:bCs/>
          <w:sz w:val="28"/>
          <w:szCs w:val="32"/>
          <w:lang w:val="el-GR"/>
        </w:rPr>
        <w:t>Εικαστική Προσαρμογή Συστήματος</w:t>
      </w:r>
      <w:bookmarkEnd w:id="16"/>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969"/>
        <w:gridCol w:w="1276"/>
        <w:gridCol w:w="1417"/>
        <w:gridCol w:w="1701"/>
      </w:tblGrid>
      <w:tr w:rsidR="000660B1" w:rsidRPr="00C75187" w14:paraId="5B986916" w14:textId="77777777" w:rsidTr="00353459">
        <w:trPr>
          <w:trHeight w:val="320"/>
          <w:jc w:val="center"/>
        </w:trPr>
        <w:tc>
          <w:tcPr>
            <w:tcW w:w="846" w:type="dxa"/>
            <w:shd w:val="clear" w:color="auto" w:fill="D9D9D9"/>
            <w:vAlign w:val="bottom"/>
          </w:tcPr>
          <w:p w14:paraId="26854A24"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Α/Α</w:t>
            </w:r>
          </w:p>
        </w:tc>
        <w:tc>
          <w:tcPr>
            <w:tcW w:w="3969" w:type="dxa"/>
            <w:shd w:val="clear" w:color="auto" w:fill="D9D9D9"/>
            <w:vAlign w:val="bottom"/>
          </w:tcPr>
          <w:p w14:paraId="627A02CB"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ΠΡΟΔΙΑΓΡΑΦΗ</w:t>
            </w:r>
          </w:p>
        </w:tc>
        <w:tc>
          <w:tcPr>
            <w:tcW w:w="1276" w:type="dxa"/>
            <w:shd w:val="clear" w:color="auto" w:fill="D9D9D9"/>
            <w:vAlign w:val="bottom"/>
          </w:tcPr>
          <w:p w14:paraId="7DCA1D07"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ΑΠΑΙΤΗΣΗ</w:t>
            </w:r>
          </w:p>
        </w:tc>
        <w:tc>
          <w:tcPr>
            <w:tcW w:w="1417" w:type="dxa"/>
            <w:shd w:val="clear" w:color="auto" w:fill="D9D9D9"/>
            <w:vAlign w:val="bottom"/>
          </w:tcPr>
          <w:p w14:paraId="4DC89C57"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ΑΠΑΝΤΗΣΗ</w:t>
            </w:r>
          </w:p>
        </w:tc>
        <w:tc>
          <w:tcPr>
            <w:tcW w:w="1701" w:type="dxa"/>
            <w:shd w:val="clear" w:color="auto" w:fill="D9D9D9"/>
            <w:vAlign w:val="bottom"/>
          </w:tcPr>
          <w:p w14:paraId="242286C1" w14:textId="77777777" w:rsidR="000660B1" w:rsidRPr="00C75187" w:rsidRDefault="000660B1" w:rsidP="00353459">
            <w:pPr>
              <w:suppressAutoHyphens w:val="0"/>
              <w:spacing w:after="200" w:line="276" w:lineRule="auto"/>
              <w:jc w:val="center"/>
              <w:rPr>
                <w:rFonts w:eastAsia="Calibri"/>
                <w:b/>
                <w:color w:val="000000"/>
                <w:szCs w:val="22"/>
                <w:lang w:val="el-GR" w:eastAsia="en-US"/>
              </w:rPr>
            </w:pPr>
            <w:r w:rsidRPr="00C75187">
              <w:rPr>
                <w:rFonts w:eastAsia="Calibri"/>
                <w:b/>
                <w:color w:val="000000"/>
                <w:szCs w:val="22"/>
                <w:lang w:val="el-GR" w:eastAsia="en-US"/>
              </w:rPr>
              <w:t>ΠΑΡΑΠΟΜΠΗ</w:t>
            </w:r>
          </w:p>
        </w:tc>
      </w:tr>
      <w:tr w:rsidR="000660B1" w:rsidRPr="00C75187" w14:paraId="1226D2F6" w14:textId="77777777" w:rsidTr="00353459">
        <w:trPr>
          <w:trHeight w:val="1250"/>
          <w:jc w:val="center"/>
        </w:trPr>
        <w:tc>
          <w:tcPr>
            <w:tcW w:w="846" w:type="dxa"/>
            <w:shd w:val="clear" w:color="auto" w:fill="auto"/>
            <w:vAlign w:val="center"/>
          </w:tcPr>
          <w:p w14:paraId="01045C12" w14:textId="77777777" w:rsidR="000660B1" w:rsidRPr="00C75187" w:rsidRDefault="000660B1" w:rsidP="00F61267">
            <w:pPr>
              <w:numPr>
                <w:ilvl w:val="0"/>
                <w:numId w:val="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969" w:type="dxa"/>
            <w:shd w:val="clear" w:color="auto" w:fill="auto"/>
            <w:vAlign w:val="center"/>
          </w:tcPr>
          <w:p w14:paraId="1F4CC14F"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 xml:space="preserve">Ο Ανάδοχος θα πρέπει να υποβάλει στον Δήμο πρόταση σχετικά με την εικαστική ταυτότητα του συστήματος. </w:t>
            </w:r>
          </w:p>
        </w:tc>
        <w:tc>
          <w:tcPr>
            <w:tcW w:w="1276" w:type="dxa"/>
            <w:shd w:val="clear" w:color="auto" w:fill="auto"/>
            <w:vAlign w:val="center"/>
          </w:tcPr>
          <w:p w14:paraId="5EA0B1F7"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7" w:type="dxa"/>
            <w:shd w:val="clear" w:color="auto" w:fill="auto"/>
            <w:vAlign w:val="bottom"/>
          </w:tcPr>
          <w:p w14:paraId="55D833E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624BD492"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EE35FB5" w14:textId="77777777" w:rsidTr="00353459">
        <w:trPr>
          <w:trHeight w:val="1610"/>
          <w:jc w:val="center"/>
        </w:trPr>
        <w:tc>
          <w:tcPr>
            <w:tcW w:w="846" w:type="dxa"/>
            <w:shd w:val="clear" w:color="auto" w:fill="auto"/>
            <w:vAlign w:val="center"/>
          </w:tcPr>
          <w:p w14:paraId="7677ECBF" w14:textId="77777777" w:rsidR="000660B1" w:rsidRPr="00C75187" w:rsidRDefault="000660B1" w:rsidP="00F61267">
            <w:pPr>
              <w:numPr>
                <w:ilvl w:val="0"/>
                <w:numId w:val="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969" w:type="dxa"/>
            <w:shd w:val="clear" w:color="auto" w:fill="auto"/>
            <w:vAlign w:val="center"/>
          </w:tcPr>
          <w:p w14:paraId="71C2633B"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Ο Ανάδοχος, κατόπιν συμφωνίας με τον Δήμο σχετικά με την ταυτότητα, θα προσαρμόσει το Σύστημα σε αυτήν (λογότυποι, χρώματα κ.λπ.) και θα την υλοποιήσει.</w:t>
            </w:r>
          </w:p>
        </w:tc>
        <w:tc>
          <w:tcPr>
            <w:tcW w:w="1276" w:type="dxa"/>
            <w:shd w:val="clear" w:color="auto" w:fill="auto"/>
            <w:vAlign w:val="center"/>
          </w:tcPr>
          <w:p w14:paraId="4965B469"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7" w:type="dxa"/>
            <w:shd w:val="clear" w:color="auto" w:fill="auto"/>
            <w:vAlign w:val="bottom"/>
          </w:tcPr>
          <w:p w14:paraId="5DC7023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36AD3BFE"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2FA159AC" w14:textId="77777777" w:rsidTr="00353459">
        <w:trPr>
          <w:trHeight w:val="1250"/>
          <w:jc w:val="center"/>
        </w:trPr>
        <w:tc>
          <w:tcPr>
            <w:tcW w:w="846" w:type="dxa"/>
            <w:shd w:val="clear" w:color="auto" w:fill="auto"/>
            <w:vAlign w:val="center"/>
          </w:tcPr>
          <w:p w14:paraId="63DB73D3" w14:textId="77777777" w:rsidR="000660B1" w:rsidRPr="00C75187" w:rsidRDefault="000660B1" w:rsidP="00F61267">
            <w:pPr>
              <w:numPr>
                <w:ilvl w:val="0"/>
                <w:numId w:val="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969" w:type="dxa"/>
            <w:shd w:val="clear" w:color="auto" w:fill="auto"/>
            <w:vAlign w:val="center"/>
          </w:tcPr>
          <w:p w14:paraId="74F75405"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Η προσαρμογή θα αφορά σε κάθε στοιχείο του συστήματος, δηλ. στα ποδήλατα, τους σταθμούς και το λογισμικό.</w:t>
            </w:r>
          </w:p>
        </w:tc>
        <w:tc>
          <w:tcPr>
            <w:tcW w:w="1276" w:type="dxa"/>
            <w:shd w:val="clear" w:color="auto" w:fill="auto"/>
            <w:vAlign w:val="center"/>
          </w:tcPr>
          <w:p w14:paraId="4F5F3302"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7" w:type="dxa"/>
            <w:shd w:val="clear" w:color="auto" w:fill="auto"/>
            <w:vAlign w:val="bottom"/>
          </w:tcPr>
          <w:p w14:paraId="1234C2D9"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0D23C09F"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r w:rsidR="000660B1" w:rsidRPr="00C75187" w14:paraId="41164A31" w14:textId="77777777" w:rsidTr="00353459">
        <w:trPr>
          <w:trHeight w:val="1160"/>
          <w:jc w:val="center"/>
        </w:trPr>
        <w:tc>
          <w:tcPr>
            <w:tcW w:w="846" w:type="dxa"/>
            <w:shd w:val="clear" w:color="auto" w:fill="auto"/>
            <w:vAlign w:val="center"/>
          </w:tcPr>
          <w:p w14:paraId="5BF9E104" w14:textId="77777777" w:rsidR="000660B1" w:rsidRPr="00C75187" w:rsidRDefault="000660B1" w:rsidP="00F61267">
            <w:pPr>
              <w:numPr>
                <w:ilvl w:val="0"/>
                <w:numId w:val="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969" w:type="dxa"/>
            <w:shd w:val="clear" w:color="auto" w:fill="auto"/>
            <w:vAlign w:val="center"/>
          </w:tcPr>
          <w:p w14:paraId="1C3A45E0" w14:textId="77777777" w:rsidR="000660B1" w:rsidRPr="00C75187" w:rsidRDefault="000660B1" w:rsidP="00353459">
            <w:pPr>
              <w:suppressAutoHyphens w:val="0"/>
              <w:spacing w:after="200" w:line="276" w:lineRule="auto"/>
              <w:rPr>
                <w:rFonts w:eastAsia="Calibri"/>
                <w:color w:val="000000"/>
                <w:szCs w:val="22"/>
                <w:lang w:val="el-GR" w:eastAsia="en-US"/>
              </w:rPr>
            </w:pPr>
            <w:r w:rsidRPr="00C75187">
              <w:rPr>
                <w:rFonts w:eastAsia="Calibri"/>
                <w:color w:val="000000"/>
                <w:szCs w:val="22"/>
                <w:lang w:val="el-GR" w:eastAsia="en-US"/>
              </w:rPr>
              <w:t>Η ταυτότητα θα φέρει όλες τις απαραίτητες σημάνσεις της ΕΕ και θα είναι σύμφωνη με τις απαιτήσεις του χρηματοδοτικού προγράμματος</w:t>
            </w:r>
          </w:p>
        </w:tc>
        <w:tc>
          <w:tcPr>
            <w:tcW w:w="1276" w:type="dxa"/>
            <w:shd w:val="clear" w:color="auto" w:fill="auto"/>
            <w:vAlign w:val="center"/>
          </w:tcPr>
          <w:p w14:paraId="029759AD" w14:textId="77777777" w:rsidR="000660B1" w:rsidRPr="00C75187" w:rsidRDefault="000660B1" w:rsidP="00353459">
            <w:pPr>
              <w:suppressAutoHyphens w:val="0"/>
              <w:spacing w:after="200" w:line="276" w:lineRule="auto"/>
              <w:jc w:val="center"/>
              <w:rPr>
                <w:rFonts w:eastAsia="Calibri"/>
                <w:color w:val="000000"/>
                <w:szCs w:val="22"/>
                <w:lang w:val="el-GR" w:eastAsia="en-US"/>
              </w:rPr>
            </w:pPr>
            <w:r w:rsidRPr="00C75187">
              <w:rPr>
                <w:rFonts w:eastAsia="Calibri"/>
                <w:color w:val="000000"/>
                <w:szCs w:val="22"/>
                <w:lang w:val="el-GR" w:eastAsia="en-US"/>
              </w:rPr>
              <w:t>ΝΑΙ</w:t>
            </w:r>
          </w:p>
        </w:tc>
        <w:tc>
          <w:tcPr>
            <w:tcW w:w="1417" w:type="dxa"/>
            <w:shd w:val="clear" w:color="auto" w:fill="auto"/>
            <w:vAlign w:val="bottom"/>
          </w:tcPr>
          <w:p w14:paraId="0357F747"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c>
          <w:tcPr>
            <w:tcW w:w="1701" w:type="dxa"/>
            <w:shd w:val="clear" w:color="auto" w:fill="auto"/>
            <w:vAlign w:val="bottom"/>
          </w:tcPr>
          <w:p w14:paraId="60B5FF76" w14:textId="77777777" w:rsidR="000660B1" w:rsidRPr="00C75187" w:rsidRDefault="000660B1" w:rsidP="00353459">
            <w:pPr>
              <w:suppressAutoHyphens w:val="0"/>
              <w:spacing w:after="200" w:line="276" w:lineRule="auto"/>
              <w:jc w:val="left"/>
              <w:rPr>
                <w:rFonts w:eastAsia="Calibri"/>
                <w:color w:val="000000"/>
                <w:szCs w:val="22"/>
                <w:lang w:val="el-GR" w:eastAsia="en-US"/>
              </w:rPr>
            </w:pPr>
            <w:r w:rsidRPr="00C75187">
              <w:rPr>
                <w:rFonts w:eastAsia="Calibri"/>
                <w:color w:val="000000"/>
                <w:szCs w:val="22"/>
                <w:lang w:val="el-GR" w:eastAsia="en-US"/>
              </w:rPr>
              <w:t> </w:t>
            </w:r>
          </w:p>
        </w:tc>
      </w:tr>
    </w:tbl>
    <w:p w14:paraId="0F291FC8" w14:textId="77777777" w:rsidR="000660B1" w:rsidRPr="00C75187" w:rsidRDefault="000660B1" w:rsidP="000660B1">
      <w:pPr>
        <w:rPr>
          <w:lang w:val="el-GR"/>
        </w:rPr>
      </w:pPr>
    </w:p>
    <w:p w14:paraId="2649AC25" w14:textId="77777777" w:rsidR="00916953" w:rsidRDefault="00916953"/>
    <w:sectPr w:rsidR="00916953" w:rsidSect="009305B3">
      <w:headerReference w:type="even" r:id="rId8"/>
      <w:headerReference w:type="default" r:id="rId9"/>
      <w:footerReference w:type="even" r:id="rId10"/>
      <w:footerReference w:type="default" r:id="rId11"/>
      <w:headerReference w:type="first" r:id="rId12"/>
      <w:footerReference w:type="first" r:id="rId13"/>
      <w:pgSz w:w="11906" w:h="16838"/>
      <w:pgMar w:top="810"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A0590" w14:textId="77777777" w:rsidR="00000000" w:rsidRDefault="00F61267">
      <w:pPr>
        <w:spacing w:after="0"/>
      </w:pPr>
      <w:r>
        <w:separator/>
      </w:r>
    </w:p>
  </w:endnote>
  <w:endnote w:type="continuationSeparator" w:id="0">
    <w:p w14:paraId="01731072" w14:textId="77777777" w:rsidR="00000000" w:rsidRDefault="00F612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altName w:val="Times New Roman"/>
    <w:panose1 w:val="05010000000000000000"/>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Calibri"/>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Noto Sans Symbol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DEAAD" w14:textId="77777777" w:rsidR="006F597B" w:rsidRDefault="00F612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9D366" w14:textId="77777777" w:rsidR="006F597B" w:rsidRDefault="00F61267">
    <w:pPr>
      <w:pStyle w:val="af3"/>
      <w:spacing w:after="0"/>
      <w:jc w:val="center"/>
      <w:rPr>
        <w:rFonts w:eastAsia="Times New Roman"/>
        <w:kern w:val="1"/>
        <w:sz w:val="18"/>
        <w:szCs w:val="18"/>
        <w:lang w:val="el-GR" w:eastAsia="zh-CN"/>
      </w:rPr>
    </w:pPr>
  </w:p>
  <w:p w14:paraId="3A3FE9D0" w14:textId="77777777" w:rsidR="006F597B" w:rsidRDefault="00F61267">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16</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9A8DA" w14:textId="77777777" w:rsidR="006F597B" w:rsidRDefault="00F612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2E632" w14:textId="77777777" w:rsidR="00000000" w:rsidRDefault="00F61267">
      <w:pPr>
        <w:spacing w:after="0"/>
      </w:pPr>
      <w:r>
        <w:separator/>
      </w:r>
    </w:p>
  </w:footnote>
  <w:footnote w:type="continuationSeparator" w:id="0">
    <w:p w14:paraId="39B26953" w14:textId="77777777" w:rsidR="00000000" w:rsidRDefault="00F612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4F74D" w14:textId="77777777" w:rsidR="006F597B" w:rsidRDefault="00F612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97EA7" w14:textId="77777777" w:rsidR="006F597B" w:rsidRDefault="00F6126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F5819" w14:textId="77777777" w:rsidR="006F597B" w:rsidRDefault="00F612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C8D2D91"/>
    <w:multiLevelType w:val="multilevel"/>
    <w:tmpl w:val="836C5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AC5625"/>
    <w:multiLevelType w:val="multilevel"/>
    <w:tmpl w:val="01AEC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A8445C"/>
    <w:multiLevelType w:val="multilevel"/>
    <w:tmpl w:val="5A1A1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D37940"/>
    <w:multiLevelType w:val="multilevel"/>
    <w:tmpl w:val="99024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871E3C"/>
    <w:multiLevelType w:val="multilevel"/>
    <w:tmpl w:val="5C802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5C026AD"/>
    <w:multiLevelType w:val="multilevel"/>
    <w:tmpl w:val="E13EA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DC2417"/>
    <w:multiLevelType w:val="multilevel"/>
    <w:tmpl w:val="5B4C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5C92238"/>
    <w:multiLevelType w:val="multilevel"/>
    <w:tmpl w:val="0CEE4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A895473"/>
    <w:multiLevelType w:val="multilevel"/>
    <w:tmpl w:val="20CE0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B210C9A"/>
    <w:multiLevelType w:val="multilevel"/>
    <w:tmpl w:val="23EA3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DEF4024"/>
    <w:multiLevelType w:val="multilevel"/>
    <w:tmpl w:val="CFAEF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1661E9D"/>
    <w:multiLevelType w:val="multilevel"/>
    <w:tmpl w:val="40B6E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9E34729"/>
    <w:multiLevelType w:val="multilevel"/>
    <w:tmpl w:val="64769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B4979D0"/>
    <w:multiLevelType w:val="multilevel"/>
    <w:tmpl w:val="02E8D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14"/>
  </w:num>
  <w:num w:numId="5">
    <w:abstractNumId w:val="13"/>
  </w:num>
  <w:num w:numId="6">
    <w:abstractNumId w:val="8"/>
  </w:num>
  <w:num w:numId="7">
    <w:abstractNumId w:val="15"/>
  </w:num>
  <w:num w:numId="8">
    <w:abstractNumId w:val="5"/>
  </w:num>
  <w:num w:numId="9">
    <w:abstractNumId w:val="11"/>
  </w:num>
  <w:num w:numId="10">
    <w:abstractNumId w:val="7"/>
  </w:num>
  <w:num w:numId="11">
    <w:abstractNumId w:val="16"/>
  </w:num>
  <w:num w:numId="12">
    <w:abstractNumId w:val="17"/>
  </w:num>
  <w:num w:numId="13">
    <w:abstractNumId w:val="9"/>
  </w:num>
  <w:num w:numId="14">
    <w:abstractNumId w:val="4"/>
  </w:num>
  <w:num w:numId="15">
    <w:abstractNumId w:val="6"/>
  </w:num>
  <w:num w:numId="16">
    <w:abstractNumId w:val="12"/>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B1"/>
    <w:rsid w:val="000660B1"/>
    <w:rsid w:val="00916953"/>
    <w:rsid w:val="00F612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0B1"/>
    <w:pPr>
      <w:suppressAutoHyphens/>
      <w:spacing w:after="120" w:line="240" w:lineRule="auto"/>
      <w:jc w:val="both"/>
    </w:pPr>
    <w:rPr>
      <w:rFonts w:ascii="Calibri" w:eastAsia="Times New Roman" w:hAnsi="Calibri" w:cs="Calibri"/>
      <w:kern w:val="0"/>
      <w:szCs w:val="24"/>
      <w:lang w:val="en-GB" w:eastAsia="ar-SA"/>
      <w14:ligatures w14:val="none"/>
    </w:rPr>
  </w:style>
  <w:style w:type="paragraph" w:styleId="1">
    <w:name w:val="heading 1"/>
    <w:basedOn w:val="a"/>
    <w:next w:val="a"/>
    <w:link w:val="1Char"/>
    <w:qFormat/>
    <w:rsid w:val="000660B1"/>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0660B1"/>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660B1"/>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0660B1"/>
    <w:pPr>
      <w:keepNext/>
      <w:spacing w:before="240" w:after="60"/>
      <w:outlineLvl w:val="3"/>
    </w:pPr>
    <w:rPr>
      <w:rFonts w:ascii="Arial" w:hAnsi="Arial" w:cs="Times New Roman"/>
      <w:b/>
      <w:bCs/>
      <w:szCs w:val="28"/>
    </w:rPr>
  </w:style>
  <w:style w:type="paragraph" w:styleId="5">
    <w:name w:val="heading 5"/>
    <w:basedOn w:val="a"/>
    <w:next w:val="a"/>
    <w:link w:val="5Char"/>
    <w:qFormat/>
    <w:rsid w:val="000660B1"/>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rsid w:val="000660B1"/>
    <w:pPr>
      <w:keepNext/>
      <w:keepLines/>
      <w:suppressAutoHyphens w:val="0"/>
      <w:spacing w:before="200" w:after="40"/>
      <w:jc w:val="left"/>
      <w:outlineLvl w:val="5"/>
    </w:pPr>
    <w:rPr>
      <w:rFonts w:ascii="Times New Roman" w:hAnsi="Times New Roman" w:cs="Times New Roman"/>
      <w:b/>
      <w:sz w:val="20"/>
      <w:szCs w:val="20"/>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660B1"/>
    <w:rPr>
      <w:rFonts w:ascii="Arial" w:eastAsia="Times New Roman" w:hAnsi="Arial" w:cs="Arial"/>
      <w:b/>
      <w:bCs/>
      <w:color w:val="333399"/>
      <w:kern w:val="0"/>
      <w:sz w:val="28"/>
      <w:szCs w:val="32"/>
      <w:lang w:val="en-US" w:eastAsia="ar-SA"/>
      <w14:ligatures w14:val="none"/>
    </w:rPr>
  </w:style>
  <w:style w:type="character" w:customStyle="1" w:styleId="2Char">
    <w:name w:val="Επικεφαλίδα 2 Char"/>
    <w:basedOn w:val="a0"/>
    <w:link w:val="2"/>
    <w:rsid w:val="000660B1"/>
    <w:rPr>
      <w:rFonts w:ascii="Arial" w:eastAsia="Times New Roman" w:hAnsi="Arial" w:cs="Arial"/>
      <w:b/>
      <w:color w:val="002060"/>
      <w:kern w:val="0"/>
      <w:sz w:val="24"/>
      <w:lang w:val="en-GB" w:eastAsia="ar-SA"/>
      <w14:ligatures w14:val="none"/>
    </w:rPr>
  </w:style>
  <w:style w:type="character" w:customStyle="1" w:styleId="3Char">
    <w:name w:val="Επικεφαλίδα 3 Char"/>
    <w:basedOn w:val="a0"/>
    <w:link w:val="3"/>
    <w:rsid w:val="000660B1"/>
    <w:rPr>
      <w:rFonts w:ascii="Arial" w:eastAsia="Times New Roman" w:hAnsi="Arial" w:cs="Times New Roman"/>
      <w:b/>
      <w:bCs/>
      <w:kern w:val="0"/>
      <w:szCs w:val="26"/>
      <w:lang w:val="en-GB" w:eastAsia="ar-SA"/>
      <w14:ligatures w14:val="none"/>
    </w:rPr>
  </w:style>
  <w:style w:type="character" w:customStyle="1" w:styleId="4Char">
    <w:name w:val="Επικεφαλίδα 4 Char"/>
    <w:basedOn w:val="a0"/>
    <w:link w:val="4"/>
    <w:rsid w:val="000660B1"/>
    <w:rPr>
      <w:rFonts w:ascii="Arial" w:eastAsia="Times New Roman" w:hAnsi="Arial" w:cs="Times New Roman"/>
      <w:b/>
      <w:bCs/>
      <w:kern w:val="0"/>
      <w:szCs w:val="28"/>
      <w:lang w:val="en-GB" w:eastAsia="ar-SA"/>
      <w14:ligatures w14:val="none"/>
    </w:rPr>
  </w:style>
  <w:style w:type="character" w:customStyle="1" w:styleId="5Char">
    <w:name w:val="Επικεφαλίδα 5 Char"/>
    <w:basedOn w:val="a0"/>
    <w:link w:val="5"/>
    <w:rsid w:val="000660B1"/>
    <w:rPr>
      <w:rFonts w:ascii="Lucida Sans" w:eastAsia="Times New Roman" w:hAnsi="Lucida Sans" w:cs="Lucida Sans"/>
      <w:b/>
      <w:kern w:val="0"/>
      <w:szCs w:val="20"/>
      <w:lang w:val="en-US" w:eastAsia="ar-SA"/>
      <w14:ligatures w14:val="none"/>
    </w:rPr>
  </w:style>
  <w:style w:type="character" w:customStyle="1" w:styleId="6Char">
    <w:name w:val="Επικεφαλίδα 6 Char"/>
    <w:basedOn w:val="a0"/>
    <w:link w:val="6"/>
    <w:rsid w:val="000660B1"/>
    <w:rPr>
      <w:rFonts w:ascii="Times New Roman" w:eastAsia="Times New Roman" w:hAnsi="Times New Roman" w:cs="Times New Roman"/>
      <w:b/>
      <w:kern w:val="0"/>
      <w:sz w:val="20"/>
      <w:szCs w:val="20"/>
      <w14:ligatures w14:val="none"/>
    </w:rPr>
  </w:style>
  <w:style w:type="character" w:customStyle="1" w:styleId="WW8Num1z0">
    <w:name w:val="WW8Num1z0"/>
    <w:rsid w:val="000660B1"/>
  </w:style>
  <w:style w:type="character" w:customStyle="1" w:styleId="WW8Num1z1">
    <w:name w:val="WW8Num1z1"/>
    <w:rsid w:val="000660B1"/>
  </w:style>
  <w:style w:type="character" w:customStyle="1" w:styleId="WW8Num1z2">
    <w:name w:val="WW8Num1z2"/>
    <w:rsid w:val="000660B1"/>
  </w:style>
  <w:style w:type="character" w:customStyle="1" w:styleId="WW8Num1z3">
    <w:name w:val="WW8Num1z3"/>
    <w:rsid w:val="000660B1"/>
  </w:style>
  <w:style w:type="character" w:customStyle="1" w:styleId="WW8Num1z4">
    <w:name w:val="WW8Num1z4"/>
    <w:rsid w:val="000660B1"/>
    <w:rPr>
      <w:rFonts w:ascii="Arial" w:hAnsi="Arial" w:cs="Times New Roman"/>
      <w:b w:val="0"/>
      <w:i w:val="0"/>
      <w:sz w:val="20"/>
      <w:szCs w:val="20"/>
    </w:rPr>
  </w:style>
  <w:style w:type="character" w:customStyle="1" w:styleId="WW8Num1z5">
    <w:name w:val="WW8Num1z5"/>
    <w:rsid w:val="000660B1"/>
  </w:style>
  <w:style w:type="character" w:customStyle="1" w:styleId="WW8Num1z6">
    <w:name w:val="WW8Num1z6"/>
    <w:rsid w:val="000660B1"/>
  </w:style>
  <w:style w:type="character" w:customStyle="1" w:styleId="WW8Num1z7">
    <w:name w:val="WW8Num1z7"/>
    <w:rsid w:val="000660B1"/>
  </w:style>
  <w:style w:type="character" w:customStyle="1" w:styleId="WW8Num1z8">
    <w:name w:val="WW8Num1z8"/>
    <w:rsid w:val="000660B1"/>
  </w:style>
  <w:style w:type="character" w:customStyle="1" w:styleId="WW8Num2z0">
    <w:name w:val="WW8Num2z0"/>
    <w:rsid w:val="000660B1"/>
    <w:rPr>
      <w:rFonts w:ascii="Symbol" w:hAnsi="Symbol" w:cs="Symbol"/>
      <w:lang w:val="el-GR"/>
    </w:rPr>
  </w:style>
  <w:style w:type="character" w:customStyle="1" w:styleId="WW8Num3z0">
    <w:name w:val="WW8Num3z0"/>
    <w:rsid w:val="000660B1"/>
    <w:rPr>
      <w:lang w:val="el-GR"/>
    </w:rPr>
  </w:style>
  <w:style w:type="character" w:customStyle="1" w:styleId="WW8Num4z0">
    <w:name w:val="WW8Num4z0"/>
    <w:rsid w:val="000660B1"/>
    <w:rPr>
      <w:rFonts w:ascii="Webdings" w:hAnsi="Webdings" w:cs="Webdings"/>
      <w:color w:val="333399"/>
      <w:sz w:val="16"/>
    </w:rPr>
  </w:style>
  <w:style w:type="character" w:customStyle="1" w:styleId="WW8Num5z0">
    <w:name w:val="WW8Num5z0"/>
    <w:rsid w:val="000660B1"/>
    <w:rPr>
      <w:shd w:val="clear" w:color="auto" w:fill="FFFF00"/>
      <w:lang w:val="el-GR"/>
    </w:rPr>
  </w:style>
  <w:style w:type="character" w:customStyle="1" w:styleId="WW8Num6z0">
    <w:name w:val="WW8Num6z0"/>
    <w:rsid w:val="000660B1"/>
    <w:rPr>
      <w:b/>
      <w:bCs/>
      <w:szCs w:val="22"/>
      <w:lang w:val="el-GR"/>
    </w:rPr>
  </w:style>
  <w:style w:type="character" w:customStyle="1" w:styleId="WW8Num6z1">
    <w:name w:val="WW8Num6z1"/>
    <w:rsid w:val="000660B1"/>
  </w:style>
  <w:style w:type="character" w:customStyle="1" w:styleId="WW8Num6z2">
    <w:name w:val="WW8Num6z2"/>
    <w:rsid w:val="000660B1"/>
  </w:style>
  <w:style w:type="character" w:customStyle="1" w:styleId="WW8Num6z3">
    <w:name w:val="WW8Num6z3"/>
    <w:rsid w:val="000660B1"/>
  </w:style>
  <w:style w:type="character" w:customStyle="1" w:styleId="WW8Num6z4">
    <w:name w:val="WW8Num6z4"/>
    <w:rsid w:val="000660B1"/>
  </w:style>
  <w:style w:type="character" w:customStyle="1" w:styleId="WW8Num6z5">
    <w:name w:val="WW8Num6z5"/>
    <w:rsid w:val="000660B1"/>
  </w:style>
  <w:style w:type="character" w:customStyle="1" w:styleId="WW8Num6z6">
    <w:name w:val="WW8Num6z6"/>
    <w:rsid w:val="000660B1"/>
  </w:style>
  <w:style w:type="character" w:customStyle="1" w:styleId="WW8Num6z7">
    <w:name w:val="WW8Num6z7"/>
    <w:rsid w:val="000660B1"/>
  </w:style>
  <w:style w:type="character" w:customStyle="1" w:styleId="WW8Num6z8">
    <w:name w:val="WW8Num6z8"/>
    <w:rsid w:val="000660B1"/>
  </w:style>
  <w:style w:type="character" w:customStyle="1" w:styleId="WW8Num7z0">
    <w:name w:val="WW8Num7z0"/>
    <w:rsid w:val="000660B1"/>
    <w:rPr>
      <w:b/>
      <w:bCs/>
      <w:szCs w:val="22"/>
      <w:lang w:val="el-GR"/>
    </w:rPr>
  </w:style>
  <w:style w:type="character" w:customStyle="1" w:styleId="WW8Num7z1">
    <w:name w:val="WW8Num7z1"/>
    <w:rsid w:val="000660B1"/>
    <w:rPr>
      <w:rFonts w:eastAsia="Calibri"/>
      <w:lang w:val="el-GR"/>
    </w:rPr>
  </w:style>
  <w:style w:type="character" w:customStyle="1" w:styleId="WW8Num7z2">
    <w:name w:val="WW8Num7z2"/>
    <w:rsid w:val="000660B1"/>
  </w:style>
  <w:style w:type="character" w:customStyle="1" w:styleId="WW8Num7z3">
    <w:name w:val="WW8Num7z3"/>
    <w:rsid w:val="000660B1"/>
  </w:style>
  <w:style w:type="character" w:customStyle="1" w:styleId="WW8Num7z4">
    <w:name w:val="WW8Num7z4"/>
    <w:rsid w:val="000660B1"/>
  </w:style>
  <w:style w:type="character" w:customStyle="1" w:styleId="WW8Num7z5">
    <w:name w:val="WW8Num7z5"/>
    <w:rsid w:val="000660B1"/>
  </w:style>
  <w:style w:type="character" w:customStyle="1" w:styleId="WW8Num7z6">
    <w:name w:val="WW8Num7z6"/>
    <w:rsid w:val="000660B1"/>
  </w:style>
  <w:style w:type="character" w:customStyle="1" w:styleId="WW8Num7z7">
    <w:name w:val="WW8Num7z7"/>
    <w:rsid w:val="000660B1"/>
  </w:style>
  <w:style w:type="character" w:customStyle="1" w:styleId="WW8Num7z8">
    <w:name w:val="WW8Num7z8"/>
    <w:rsid w:val="000660B1"/>
  </w:style>
  <w:style w:type="character" w:customStyle="1" w:styleId="WW8Num8z0">
    <w:name w:val="WW8Num8z0"/>
    <w:rsid w:val="000660B1"/>
    <w:rPr>
      <w:rFonts w:ascii="Symbol" w:hAnsi="Symbol" w:cs="OpenSymbol"/>
      <w:color w:val="5B9BD5"/>
    </w:rPr>
  </w:style>
  <w:style w:type="character" w:customStyle="1" w:styleId="WW8Num9z0">
    <w:name w:val="WW8Num9z0"/>
    <w:rsid w:val="000660B1"/>
    <w:rPr>
      <w:rFonts w:ascii="Angsana New" w:hAnsi="Angsana New" w:cs="Angsana New"/>
      <w:color w:val="000000"/>
      <w:kern w:val="1"/>
      <w:szCs w:val="22"/>
      <w:shd w:val="clear" w:color="auto" w:fill="FFFFFF"/>
      <w:lang w:val="el-GR"/>
    </w:rPr>
  </w:style>
  <w:style w:type="character" w:customStyle="1" w:styleId="WW8Num10z0">
    <w:name w:val="WW8Num10z0"/>
    <w:rsid w:val="000660B1"/>
    <w:rPr>
      <w:rFonts w:ascii="Symbol" w:hAnsi="Symbol" w:cs="Symbol"/>
      <w:kern w:val="1"/>
      <w:shd w:val="clear" w:color="auto" w:fill="C0C0C0"/>
      <w:lang w:val="el-GR"/>
    </w:rPr>
  </w:style>
  <w:style w:type="character" w:customStyle="1" w:styleId="WW8Num11z0">
    <w:name w:val="WW8Num11z0"/>
    <w:rsid w:val="000660B1"/>
    <w:rPr>
      <w:rFonts w:ascii="Symbol" w:hAnsi="Symbol" w:cs="Symbol" w:hint="default"/>
      <w:lang w:val="el-GR"/>
    </w:rPr>
  </w:style>
  <w:style w:type="character" w:customStyle="1" w:styleId="WW8Num11z1">
    <w:name w:val="WW8Num11z1"/>
    <w:rsid w:val="000660B1"/>
    <w:rPr>
      <w:rFonts w:ascii="Courier New" w:hAnsi="Courier New" w:cs="Courier New" w:hint="default"/>
    </w:rPr>
  </w:style>
  <w:style w:type="character" w:customStyle="1" w:styleId="WW8Num11z2">
    <w:name w:val="WW8Num11z2"/>
    <w:rsid w:val="000660B1"/>
    <w:rPr>
      <w:rFonts w:ascii="Wingdings" w:hAnsi="Wingdings" w:cs="Wingdings" w:hint="default"/>
    </w:rPr>
  </w:style>
  <w:style w:type="character" w:customStyle="1" w:styleId="50">
    <w:name w:val="Προεπιλεγμένη γραμματοσειρά5"/>
    <w:rsid w:val="000660B1"/>
  </w:style>
  <w:style w:type="character" w:customStyle="1" w:styleId="WW8Num10z1">
    <w:name w:val="WW8Num10z1"/>
    <w:rsid w:val="000660B1"/>
  </w:style>
  <w:style w:type="character" w:customStyle="1" w:styleId="WW8Num10z2">
    <w:name w:val="WW8Num10z2"/>
    <w:rsid w:val="000660B1"/>
  </w:style>
  <w:style w:type="character" w:customStyle="1" w:styleId="WW8Num10z3">
    <w:name w:val="WW8Num10z3"/>
    <w:rsid w:val="000660B1"/>
  </w:style>
  <w:style w:type="character" w:customStyle="1" w:styleId="WW8Num10z4">
    <w:name w:val="WW8Num10z4"/>
    <w:rsid w:val="000660B1"/>
  </w:style>
  <w:style w:type="character" w:customStyle="1" w:styleId="WW8Num10z5">
    <w:name w:val="WW8Num10z5"/>
    <w:rsid w:val="000660B1"/>
  </w:style>
  <w:style w:type="character" w:customStyle="1" w:styleId="WW8Num10z6">
    <w:name w:val="WW8Num10z6"/>
    <w:rsid w:val="000660B1"/>
  </w:style>
  <w:style w:type="character" w:customStyle="1" w:styleId="WW8Num10z7">
    <w:name w:val="WW8Num10z7"/>
    <w:rsid w:val="000660B1"/>
  </w:style>
  <w:style w:type="character" w:customStyle="1" w:styleId="WW8Num10z8">
    <w:name w:val="WW8Num10z8"/>
    <w:rsid w:val="000660B1"/>
  </w:style>
  <w:style w:type="character" w:customStyle="1" w:styleId="WW-">
    <w:name w:val="WW-Προεπιλεγμένη γραμματοσειρά"/>
    <w:rsid w:val="000660B1"/>
  </w:style>
  <w:style w:type="character" w:customStyle="1" w:styleId="WW-DefaultParagraphFont">
    <w:name w:val="WW-Default Paragraph Font"/>
    <w:rsid w:val="000660B1"/>
  </w:style>
  <w:style w:type="character" w:customStyle="1" w:styleId="WW8Num8z1">
    <w:name w:val="WW8Num8z1"/>
    <w:rsid w:val="000660B1"/>
    <w:rPr>
      <w:rFonts w:eastAsia="Calibri"/>
      <w:lang w:val="el-GR"/>
    </w:rPr>
  </w:style>
  <w:style w:type="character" w:customStyle="1" w:styleId="WW8Num8z2">
    <w:name w:val="WW8Num8z2"/>
    <w:rsid w:val="000660B1"/>
  </w:style>
  <w:style w:type="character" w:customStyle="1" w:styleId="WW8Num8z3">
    <w:name w:val="WW8Num8z3"/>
    <w:rsid w:val="000660B1"/>
  </w:style>
  <w:style w:type="character" w:customStyle="1" w:styleId="WW8Num8z4">
    <w:name w:val="WW8Num8z4"/>
    <w:rsid w:val="000660B1"/>
  </w:style>
  <w:style w:type="character" w:customStyle="1" w:styleId="WW8Num8z5">
    <w:name w:val="WW8Num8z5"/>
    <w:rsid w:val="000660B1"/>
  </w:style>
  <w:style w:type="character" w:customStyle="1" w:styleId="WW8Num8z6">
    <w:name w:val="WW8Num8z6"/>
    <w:rsid w:val="000660B1"/>
  </w:style>
  <w:style w:type="character" w:customStyle="1" w:styleId="WW8Num8z7">
    <w:name w:val="WW8Num8z7"/>
    <w:rsid w:val="000660B1"/>
  </w:style>
  <w:style w:type="character" w:customStyle="1" w:styleId="WW8Num8z8">
    <w:name w:val="WW8Num8z8"/>
    <w:rsid w:val="000660B1"/>
  </w:style>
  <w:style w:type="character" w:customStyle="1" w:styleId="WW8Num11z3">
    <w:name w:val="WW8Num11z3"/>
    <w:rsid w:val="000660B1"/>
  </w:style>
  <w:style w:type="character" w:customStyle="1" w:styleId="WW8Num11z4">
    <w:name w:val="WW8Num11z4"/>
    <w:rsid w:val="000660B1"/>
  </w:style>
  <w:style w:type="character" w:customStyle="1" w:styleId="WW8Num11z5">
    <w:name w:val="WW8Num11z5"/>
    <w:rsid w:val="000660B1"/>
  </w:style>
  <w:style w:type="character" w:customStyle="1" w:styleId="WW8Num11z6">
    <w:name w:val="WW8Num11z6"/>
    <w:rsid w:val="000660B1"/>
  </w:style>
  <w:style w:type="character" w:customStyle="1" w:styleId="WW8Num11z7">
    <w:name w:val="WW8Num11z7"/>
    <w:rsid w:val="000660B1"/>
  </w:style>
  <w:style w:type="character" w:customStyle="1" w:styleId="WW8Num11z8">
    <w:name w:val="WW8Num11z8"/>
    <w:rsid w:val="000660B1"/>
  </w:style>
  <w:style w:type="character" w:customStyle="1" w:styleId="WW-DefaultParagraphFont1">
    <w:name w:val="WW-Default Paragraph Font1"/>
    <w:rsid w:val="000660B1"/>
  </w:style>
  <w:style w:type="character" w:customStyle="1" w:styleId="40">
    <w:name w:val="Προεπιλεγμένη γραμματοσειρά4"/>
    <w:rsid w:val="000660B1"/>
  </w:style>
  <w:style w:type="character" w:customStyle="1" w:styleId="WW8Num2z1">
    <w:name w:val="WW8Num2z1"/>
    <w:rsid w:val="000660B1"/>
  </w:style>
  <w:style w:type="character" w:customStyle="1" w:styleId="WW8Num2z2">
    <w:name w:val="WW8Num2z2"/>
    <w:rsid w:val="000660B1"/>
  </w:style>
  <w:style w:type="character" w:customStyle="1" w:styleId="WW8Num2z3">
    <w:name w:val="WW8Num2z3"/>
    <w:rsid w:val="000660B1"/>
  </w:style>
  <w:style w:type="character" w:customStyle="1" w:styleId="WW8Num2z4">
    <w:name w:val="WW8Num2z4"/>
    <w:rsid w:val="000660B1"/>
    <w:rPr>
      <w:rFonts w:ascii="Arial" w:hAnsi="Arial" w:cs="Times New Roman"/>
      <w:b w:val="0"/>
      <w:i w:val="0"/>
      <w:sz w:val="20"/>
      <w:szCs w:val="20"/>
    </w:rPr>
  </w:style>
  <w:style w:type="character" w:customStyle="1" w:styleId="WW8Num2z5">
    <w:name w:val="WW8Num2z5"/>
    <w:rsid w:val="000660B1"/>
  </w:style>
  <w:style w:type="character" w:customStyle="1" w:styleId="WW8Num2z6">
    <w:name w:val="WW8Num2z6"/>
    <w:rsid w:val="000660B1"/>
  </w:style>
  <w:style w:type="character" w:customStyle="1" w:styleId="WW8Num2z7">
    <w:name w:val="WW8Num2z7"/>
    <w:rsid w:val="000660B1"/>
  </w:style>
  <w:style w:type="character" w:customStyle="1" w:styleId="WW8Num2z8">
    <w:name w:val="WW8Num2z8"/>
    <w:rsid w:val="000660B1"/>
  </w:style>
  <w:style w:type="character" w:customStyle="1" w:styleId="WW8Num9z1">
    <w:name w:val="WW8Num9z1"/>
    <w:rsid w:val="000660B1"/>
    <w:rPr>
      <w:rFonts w:eastAsia="Calibri"/>
      <w:lang w:val="el-GR"/>
    </w:rPr>
  </w:style>
  <w:style w:type="character" w:customStyle="1" w:styleId="WW8Num9z2">
    <w:name w:val="WW8Num9z2"/>
    <w:rsid w:val="000660B1"/>
  </w:style>
  <w:style w:type="character" w:customStyle="1" w:styleId="WW8Num9z3">
    <w:name w:val="WW8Num9z3"/>
    <w:rsid w:val="000660B1"/>
  </w:style>
  <w:style w:type="character" w:customStyle="1" w:styleId="WW8Num9z4">
    <w:name w:val="WW8Num9z4"/>
    <w:rsid w:val="000660B1"/>
  </w:style>
  <w:style w:type="character" w:customStyle="1" w:styleId="WW8Num9z5">
    <w:name w:val="WW8Num9z5"/>
    <w:rsid w:val="000660B1"/>
  </w:style>
  <w:style w:type="character" w:customStyle="1" w:styleId="WW8Num9z6">
    <w:name w:val="WW8Num9z6"/>
    <w:rsid w:val="000660B1"/>
  </w:style>
  <w:style w:type="character" w:customStyle="1" w:styleId="WW8Num9z7">
    <w:name w:val="WW8Num9z7"/>
    <w:rsid w:val="000660B1"/>
  </w:style>
  <w:style w:type="character" w:customStyle="1" w:styleId="WW8Num9z8">
    <w:name w:val="WW8Num9z8"/>
    <w:rsid w:val="000660B1"/>
  </w:style>
  <w:style w:type="character" w:customStyle="1" w:styleId="WW-DefaultParagraphFont11">
    <w:name w:val="WW-Default Paragraph Font11"/>
    <w:rsid w:val="000660B1"/>
  </w:style>
  <w:style w:type="character" w:customStyle="1" w:styleId="WW8Num12z0">
    <w:name w:val="WW8Num12z0"/>
    <w:rsid w:val="000660B1"/>
    <w:rPr>
      <w:rFonts w:ascii="Symbol" w:hAnsi="Symbol" w:cs="Symbol"/>
    </w:rPr>
  </w:style>
  <w:style w:type="character" w:customStyle="1" w:styleId="WW8Num12z1">
    <w:name w:val="WW8Num12z1"/>
    <w:rsid w:val="000660B1"/>
    <w:rPr>
      <w:rFonts w:ascii="Courier New" w:hAnsi="Courier New" w:cs="Courier New"/>
    </w:rPr>
  </w:style>
  <w:style w:type="character" w:customStyle="1" w:styleId="WW8Num12z2">
    <w:name w:val="WW8Num12z2"/>
    <w:rsid w:val="000660B1"/>
    <w:rPr>
      <w:rFonts w:ascii="Wingdings" w:hAnsi="Wingdings" w:cs="Wingdings"/>
    </w:rPr>
  </w:style>
  <w:style w:type="character" w:customStyle="1" w:styleId="WW-DefaultParagraphFont111">
    <w:name w:val="WW-Default Paragraph Font111"/>
    <w:rsid w:val="000660B1"/>
  </w:style>
  <w:style w:type="character" w:customStyle="1" w:styleId="WW-DefaultParagraphFont1111">
    <w:name w:val="WW-Default Paragraph Font1111"/>
    <w:rsid w:val="000660B1"/>
  </w:style>
  <w:style w:type="character" w:customStyle="1" w:styleId="WW-DefaultParagraphFont11111">
    <w:name w:val="WW-Default Paragraph Font11111"/>
    <w:rsid w:val="000660B1"/>
  </w:style>
  <w:style w:type="character" w:customStyle="1" w:styleId="30">
    <w:name w:val="Προεπιλεγμένη γραμματοσειρά3"/>
    <w:rsid w:val="000660B1"/>
  </w:style>
  <w:style w:type="character" w:customStyle="1" w:styleId="WW-DefaultParagraphFont111111">
    <w:name w:val="WW-Default Paragraph Font111111"/>
    <w:rsid w:val="000660B1"/>
  </w:style>
  <w:style w:type="character" w:customStyle="1" w:styleId="DefaultParagraphFont2">
    <w:name w:val="Default Paragraph Font2"/>
    <w:rsid w:val="000660B1"/>
  </w:style>
  <w:style w:type="character" w:customStyle="1" w:styleId="WW8Num12z3">
    <w:name w:val="WW8Num12z3"/>
    <w:rsid w:val="000660B1"/>
  </w:style>
  <w:style w:type="character" w:customStyle="1" w:styleId="WW8Num12z4">
    <w:name w:val="WW8Num12z4"/>
    <w:rsid w:val="000660B1"/>
  </w:style>
  <w:style w:type="character" w:customStyle="1" w:styleId="WW8Num12z5">
    <w:name w:val="WW8Num12z5"/>
    <w:rsid w:val="000660B1"/>
  </w:style>
  <w:style w:type="character" w:customStyle="1" w:styleId="WW8Num12z6">
    <w:name w:val="WW8Num12z6"/>
    <w:rsid w:val="000660B1"/>
  </w:style>
  <w:style w:type="character" w:customStyle="1" w:styleId="WW8Num12z7">
    <w:name w:val="WW8Num12z7"/>
    <w:rsid w:val="000660B1"/>
  </w:style>
  <w:style w:type="character" w:customStyle="1" w:styleId="WW8Num12z8">
    <w:name w:val="WW8Num12z8"/>
    <w:rsid w:val="000660B1"/>
  </w:style>
  <w:style w:type="character" w:customStyle="1" w:styleId="WW8Num13z0">
    <w:name w:val="WW8Num13z0"/>
    <w:rsid w:val="000660B1"/>
    <w:rPr>
      <w:rFonts w:ascii="Symbol" w:hAnsi="Symbol" w:cs="OpenSymbol"/>
    </w:rPr>
  </w:style>
  <w:style w:type="character" w:customStyle="1" w:styleId="WW-DefaultParagraphFont1111111">
    <w:name w:val="WW-Default Paragraph Font1111111"/>
    <w:rsid w:val="000660B1"/>
  </w:style>
  <w:style w:type="character" w:customStyle="1" w:styleId="WW8Num13z1">
    <w:name w:val="WW8Num13z1"/>
    <w:rsid w:val="000660B1"/>
    <w:rPr>
      <w:rFonts w:eastAsia="Calibri"/>
      <w:lang w:val="el-GR"/>
    </w:rPr>
  </w:style>
  <w:style w:type="character" w:customStyle="1" w:styleId="WW8Num13z2">
    <w:name w:val="WW8Num13z2"/>
    <w:rsid w:val="000660B1"/>
  </w:style>
  <w:style w:type="character" w:customStyle="1" w:styleId="WW8Num13z3">
    <w:name w:val="WW8Num13z3"/>
    <w:rsid w:val="000660B1"/>
  </w:style>
  <w:style w:type="character" w:customStyle="1" w:styleId="WW8Num13z4">
    <w:name w:val="WW8Num13z4"/>
    <w:rsid w:val="000660B1"/>
  </w:style>
  <w:style w:type="character" w:customStyle="1" w:styleId="WW8Num13z5">
    <w:name w:val="WW8Num13z5"/>
    <w:rsid w:val="000660B1"/>
  </w:style>
  <w:style w:type="character" w:customStyle="1" w:styleId="WW8Num13z6">
    <w:name w:val="WW8Num13z6"/>
    <w:rsid w:val="000660B1"/>
  </w:style>
  <w:style w:type="character" w:customStyle="1" w:styleId="WW8Num13z7">
    <w:name w:val="WW8Num13z7"/>
    <w:rsid w:val="000660B1"/>
  </w:style>
  <w:style w:type="character" w:customStyle="1" w:styleId="WW8Num13z8">
    <w:name w:val="WW8Num13z8"/>
    <w:rsid w:val="000660B1"/>
  </w:style>
  <w:style w:type="character" w:customStyle="1" w:styleId="WW8Num14z0">
    <w:name w:val="WW8Num14z0"/>
    <w:rsid w:val="000660B1"/>
    <w:rPr>
      <w:rFonts w:ascii="Symbol" w:hAnsi="Symbol" w:cs="OpenSymbol"/>
    </w:rPr>
  </w:style>
  <w:style w:type="character" w:customStyle="1" w:styleId="WW8Num14z1">
    <w:name w:val="WW8Num14z1"/>
    <w:rsid w:val="000660B1"/>
  </w:style>
  <w:style w:type="character" w:customStyle="1" w:styleId="WW8Num14z2">
    <w:name w:val="WW8Num14z2"/>
    <w:rsid w:val="000660B1"/>
  </w:style>
  <w:style w:type="character" w:customStyle="1" w:styleId="WW8Num14z3">
    <w:name w:val="WW8Num14z3"/>
    <w:rsid w:val="000660B1"/>
  </w:style>
  <w:style w:type="character" w:customStyle="1" w:styleId="WW8Num14z4">
    <w:name w:val="WW8Num14z4"/>
    <w:rsid w:val="000660B1"/>
  </w:style>
  <w:style w:type="character" w:customStyle="1" w:styleId="WW8Num14z5">
    <w:name w:val="WW8Num14z5"/>
    <w:rsid w:val="000660B1"/>
  </w:style>
  <w:style w:type="character" w:customStyle="1" w:styleId="WW8Num14z6">
    <w:name w:val="WW8Num14z6"/>
    <w:rsid w:val="000660B1"/>
  </w:style>
  <w:style w:type="character" w:customStyle="1" w:styleId="WW8Num14z7">
    <w:name w:val="WW8Num14z7"/>
    <w:rsid w:val="000660B1"/>
  </w:style>
  <w:style w:type="character" w:customStyle="1" w:styleId="WW8Num14z8">
    <w:name w:val="WW8Num14z8"/>
    <w:rsid w:val="000660B1"/>
  </w:style>
  <w:style w:type="character" w:customStyle="1" w:styleId="WW8Num15z0">
    <w:name w:val="WW8Num15z0"/>
    <w:rsid w:val="000660B1"/>
  </w:style>
  <w:style w:type="character" w:customStyle="1" w:styleId="WW8Num15z1">
    <w:name w:val="WW8Num15z1"/>
    <w:rsid w:val="000660B1"/>
  </w:style>
  <w:style w:type="character" w:customStyle="1" w:styleId="WW8Num15z2">
    <w:name w:val="WW8Num15z2"/>
    <w:rsid w:val="000660B1"/>
  </w:style>
  <w:style w:type="character" w:customStyle="1" w:styleId="WW8Num15z3">
    <w:name w:val="WW8Num15z3"/>
    <w:rsid w:val="000660B1"/>
  </w:style>
  <w:style w:type="character" w:customStyle="1" w:styleId="WW8Num15z4">
    <w:name w:val="WW8Num15z4"/>
    <w:rsid w:val="000660B1"/>
  </w:style>
  <w:style w:type="character" w:customStyle="1" w:styleId="WW8Num15z5">
    <w:name w:val="WW8Num15z5"/>
    <w:rsid w:val="000660B1"/>
  </w:style>
  <w:style w:type="character" w:customStyle="1" w:styleId="WW8Num15z6">
    <w:name w:val="WW8Num15z6"/>
    <w:rsid w:val="000660B1"/>
  </w:style>
  <w:style w:type="character" w:customStyle="1" w:styleId="WW8Num15z7">
    <w:name w:val="WW8Num15z7"/>
    <w:rsid w:val="000660B1"/>
  </w:style>
  <w:style w:type="character" w:customStyle="1" w:styleId="WW8Num15z8">
    <w:name w:val="WW8Num15z8"/>
    <w:rsid w:val="000660B1"/>
  </w:style>
  <w:style w:type="character" w:customStyle="1" w:styleId="WW8Num16z0">
    <w:name w:val="WW8Num16z0"/>
    <w:rsid w:val="000660B1"/>
  </w:style>
  <w:style w:type="character" w:customStyle="1" w:styleId="WW8Num16z1">
    <w:name w:val="WW8Num16z1"/>
    <w:rsid w:val="000660B1"/>
  </w:style>
  <w:style w:type="character" w:customStyle="1" w:styleId="WW8Num16z2">
    <w:name w:val="WW8Num16z2"/>
    <w:rsid w:val="000660B1"/>
  </w:style>
  <w:style w:type="character" w:customStyle="1" w:styleId="WW8Num16z3">
    <w:name w:val="WW8Num16z3"/>
    <w:rsid w:val="000660B1"/>
  </w:style>
  <w:style w:type="character" w:customStyle="1" w:styleId="WW8Num16z4">
    <w:name w:val="WW8Num16z4"/>
    <w:rsid w:val="000660B1"/>
  </w:style>
  <w:style w:type="character" w:customStyle="1" w:styleId="WW8Num16z5">
    <w:name w:val="WW8Num16z5"/>
    <w:rsid w:val="000660B1"/>
  </w:style>
  <w:style w:type="character" w:customStyle="1" w:styleId="WW8Num16z6">
    <w:name w:val="WW8Num16z6"/>
    <w:rsid w:val="000660B1"/>
  </w:style>
  <w:style w:type="character" w:customStyle="1" w:styleId="WW8Num16z7">
    <w:name w:val="WW8Num16z7"/>
    <w:rsid w:val="000660B1"/>
  </w:style>
  <w:style w:type="character" w:customStyle="1" w:styleId="WW8Num16z8">
    <w:name w:val="WW8Num16z8"/>
    <w:rsid w:val="000660B1"/>
  </w:style>
  <w:style w:type="character" w:customStyle="1" w:styleId="WW-DefaultParagraphFont11111111">
    <w:name w:val="WW-Default Paragraph Font11111111"/>
    <w:rsid w:val="000660B1"/>
  </w:style>
  <w:style w:type="character" w:customStyle="1" w:styleId="WW-DefaultParagraphFont111111111">
    <w:name w:val="WW-Default Paragraph Font111111111"/>
    <w:rsid w:val="000660B1"/>
  </w:style>
  <w:style w:type="character" w:customStyle="1" w:styleId="WW-DefaultParagraphFont1111111111">
    <w:name w:val="WW-Default Paragraph Font1111111111"/>
    <w:rsid w:val="000660B1"/>
  </w:style>
  <w:style w:type="character" w:customStyle="1" w:styleId="WW-DefaultParagraphFont11111111111">
    <w:name w:val="WW-Default Paragraph Font11111111111"/>
    <w:rsid w:val="000660B1"/>
  </w:style>
  <w:style w:type="character" w:customStyle="1" w:styleId="WW-DefaultParagraphFont111111111111">
    <w:name w:val="WW-Default Paragraph Font111111111111"/>
    <w:rsid w:val="000660B1"/>
  </w:style>
  <w:style w:type="character" w:customStyle="1" w:styleId="WW8Num17z0">
    <w:name w:val="WW8Num17z0"/>
    <w:rsid w:val="000660B1"/>
  </w:style>
  <w:style w:type="character" w:customStyle="1" w:styleId="WW8Num17z1">
    <w:name w:val="WW8Num17z1"/>
    <w:rsid w:val="000660B1"/>
  </w:style>
  <w:style w:type="character" w:customStyle="1" w:styleId="WW8Num17z2">
    <w:name w:val="WW8Num17z2"/>
    <w:rsid w:val="000660B1"/>
  </w:style>
  <w:style w:type="character" w:customStyle="1" w:styleId="WW8Num17z3">
    <w:name w:val="WW8Num17z3"/>
    <w:rsid w:val="000660B1"/>
  </w:style>
  <w:style w:type="character" w:customStyle="1" w:styleId="WW8Num17z4">
    <w:name w:val="WW8Num17z4"/>
    <w:rsid w:val="000660B1"/>
  </w:style>
  <w:style w:type="character" w:customStyle="1" w:styleId="WW8Num17z5">
    <w:name w:val="WW8Num17z5"/>
    <w:rsid w:val="000660B1"/>
  </w:style>
  <w:style w:type="character" w:customStyle="1" w:styleId="WW8Num17z6">
    <w:name w:val="WW8Num17z6"/>
    <w:rsid w:val="000660B1"/>
  </w:style>
  <w:style w:type="character" w:customStyle="1" w:styleId="WW8Num17z7">
    <w:name w:val="WW8Num17z7"/>
    <w:rsid w:val="000660B1"/>
  </w:style>
  <w:style w:type="character" w:customStyle="1" w:styleId="WW8Num17z8">
    <w:name w:val="WW8Num17z8"/>
    <w:rsid w:val="000660B1"/>
  </w:style>
  <w:style w:type="character" w:customStyle="1" w:styleId="WW8Num18z0">
    <w:name w:val="WW8Num18z0"/>
    <w:rsid w:val="000660B1"/>
  </w:style>
  <w:style w:type="character" w:customStyle="1" w:styleId="WW8Num18z1">
    <w:name w:val="WW8Num18z1"/>
    <w:rsid w:val="000660B1"/>
  </w:style>
  <w:style w:type="character" w:customStyle="1" w:styleId="WW8Num18z2">
    <w:name w:val="WW8Num18z2"/>
    <w:rsid w:val="000660B1"/>
  </w:style>
  <w:style w:type="character" w:customStyle="1" w:styleId="WW8Num18z3">
    <w:name w:val="WW8Num18z3"/>
    <w:rsid w:val="000660B1"/>
  </w:style>
  <w:style w:type="character" w:customStyle="1" w:styleId="WW8Num18z4">
    <w:name w:val="WW8Num18z4"/>
    <w:rsid w:val="000660B1"/>
  </w:style>
  <w:style w:type="character" w:customStyle="1" w:styleId="WW8Num18z5">
    <w:name w:val="WW8Num18z5"/>
    <w:rsid w:val="000660B1"/>
  </w:style>
  <w:style w:type="character" w:customStyle="1" w:styleId="WW8Num18z6">
    <w:name w:val="WW8Num18z6"/>
    <w:rsid w:val="000660B1"/>
  </w:style>
  <w:style w:type="character" w:customStyle="1" w:styleId="WW8Num18z7">
    <w:name w:val="WW8Num18z7"/>
    <w:rsid w:val="000660B1"/>
  </w:style>
  <w:style w:type="character" w:customStyle="1" w:styleId="WW8Num18z8">
    <w:name w:val="WW8Num18z8"/>
    <w:rsid w:val="000660B1"/>
  </w:style>
  <w:style w:type="character" w:customStyle="1" w:styleId="WW8Num3z1">
    <w:name w:val="WW8Num3z1"/>
    <w:rsid w:val="000660B1"/>
  </w:style>
  <w:style w:type="character" w:customStyle="1" w:styleId="WW8Num3z2">
    <w:name w:val="WW8Num3z2"/>
    <w:rsid w:val="000660B1"/>
  </w:style>
  <w:style w:type="character" w:customStyle="1" w:styleId="WW8Num3z3">
    <w:name w:val="WW8Num3z3"/>
    <w:rsid w:val="000660B1"/>
  </w:style>
  <w:style w:type="character" w:customStyle="1" w:styleId="WW8Num3z4">
    <w:name w:val="WW8Num3z4"/>
    <w:rsid w:val="000660B1"/>
    <w:rPr>
      <w:rFonts w:ascii="Arial" w:hAnsi="Arial" w:cs="Times New Roman"/>
      <w:b w:val="0"/>
      <w:i w:val="0"/>
      <w:sz w:val="20"/>
      <w:szCs w:val="20"/>
    </w:rPr>
  </w:style>
  <w:style w:type="character" w:customStyle="1" w:styleId="WW8Num3z5">
    <w:name w:val="WW8Num3z5"/>
    <w:rsid w:val="000660B1"/>
  </w:style>
  <w:style w:type="character" w:customStyle="1" w:styleId="WW8Num3z6">
    <w:name w:val="WW8Num3z6"/>
    <w:rsid w:val="000660B1"/>
  </w:style>
  <w:style w:type="character" w:customStyle="1" w:styleId="WW8Num3z7">
    <w:name w:val="WW8Num3z7"/>
    <w:rsid w:val="000660B1"/>
  </w:style>
  <w:style w:type="character" w:customStyle="1" w:styleId="WW8Num3z8">
    <w:name w:val="WW8Num3z8"/>
    <w:rsid w:val="000660B1"/>
  </w:style>
  <w:style w:type="character" w:customStyle="1" w:styleId="WW-DefaultParagraphFont1111111111111">
    <w:name w:val="WW-Default Paragraph Font1111111111111"/>
    <w:rsid w:val="000660B1"/>
  </w:style>
  <w:style w:type="character" w:customStyle="1" w:styleId="WW-DefaultParagraphFont11111111111111">
    <w:name w:val="WW-Default Paragraph Font11111111111111"/>
    <w:rsid w:val="000660B1"/>
  </w:style>
  <w:style w:type="character" w:customStyle="1" w:styleId="WW-DefaultParagraphFont111111111111111">
    <w:name w:val="WW-Default Paragraph Font111111111111111"/>
    <w:rsid w:val="000660B1"/>
  </w:style>
  <w:style w:type="character" w:customStyle="1" w:styleId="WW-DefaultParagraphFont1111111111111111">
    <w:name w:val="WW-Default Paragraph Font1111111111111111"/>
    <w:rsid w:val="000660B1"/>
  </w:style>
  <w:style w:type="character" w:customStyle="1" w:styleId="20">
    <w:name w:val="Προεπιλεγμένη γραμματοσειρά2"/>
    <w:rsid w:val="000660B1"/>
  </w:style>
  <w:style w:type="character" w:customStyle="1" w:styleId="WW8Num19z0">
    <w:name w:val="WW8Num19z0"/>
    <w:rsid w:val="000660B1"/>
    <w:rPr>
      <w:rFonts w:ascii="Calibri" w:hAnsi="Calibri" w:cs="Calibri"/>
    </w:rPr>
  </w:style>
  <w:style w:type="character" w:customStyle="1" w:styleId="WW8Num19z1">
    <w:name w:val="WW8Num19z1"/>
    <w:rsid w:val="000660B1"/>
  </w:style>
  <w:style w:type="character" w:customStyle="1" w:styleId="WW8Num20z0">
    <w:name w:val="WW8Num20z0"/>
    <w:rsid w:val="000660B1"/>
    <w:rPr>
      <w:rFonts w:ascii="Calibri" w:eastAsia="Calibri" w:hAnsi="Calibri" w:cs="Times New Roman"/>
    </w:rPr>
  </w:style>
  <w:style w:type="character" w:customStyle="1" w:styleId="WW8Num20z1">
    <w:name w:val="WW8Num20z1"/>
    <w:rsid w:val="000660B1"/>
    <w:rPr>
      <w:rFonts w:ascii="Courier New" w:hAnsi="Courier New" w:cs="Courier New"/>
    </w:rPr>
  </w:style>
  <w:style w:type="character" w:customStyle="1" w:styleId="WW8Num20z2">
    <w:name w:val="WW8Num20z2"/>
    <w:rsid w:val="000660B1"/>
    <w:rPr>
      <w:rFonts w:ascii="Wingdings" w:hAnsi="Wingdings" w:cs="Wingdings"/>
    </w:rPr>
  </w:style>
  <w:style w:type="character" w:customStyle="1" w:styleId="WW8Num20z3">
    <w:name w:val="WW8Num20z3"/>
    <w:rsid w:val="000660B1"/>
    <w:rPr>
      <w:rFonts w:ascii="Symbol" w:hAnsi="Symbol" w:cs="Symbol"/>
    </w:rPr>
  </w:style>
  <w:style w:type="character" w:customStyle="1" w:styleId="WW-DefaultParagraphFont11111111111111111">
    <w:name w:val="WW-Default Paragraph Font11111111111111111"/>
    <w:rsid w:val="000660B1"/>
  </w:style>
  <w:style w:type="character" w:customStyle="1" w:styleId="WW8Num19z2">
    <w:name w:val="WW8Num19z2"/>
    <w:rsid w:val="000660B1"/>
  </w:style>
  <w:style w:type="character" w:customStyle="1" w:styleId="WW8Num19z3">
    <w:name w:val="WW8Num19z3"/>
    <w:rsid w:val="000660B1"/>
  </w:style>
  <w:style w:type="character" w:customStyle="1" w:styleId="WW8Num19z4">
    <w:name w:val="WW8Num19z4"/>
    <w:rsid w:val="000660B1"/>
  </w:style>
  <w:style w:type="character" w:customStyle="1" w:styleId="WW8Num19z5">
    <w:name w:val="WW8Num19z5"/>
    <w:rsid w:val="000660B1"/>
  </w:style>
  <w:style w:type="character" w:customStyle="1" w:styleId="WW8Num19z6">
    <w:name w:val="WW8Num19z6"/>
    <w:rsid w:val="000660B1"/>
  </w:style>
  <w:style w:type="character" w:customStyle="1" w:styleId="WW8Num19z7">
    <w:name w:val="WW8Num19z7"/>
    <w:rsid w:val="000660B1"/>
  </w:style>
  <w:style w:type="character" w:customStyle="1" w:styleId="WW8Num19z8">
    <w:name w:val="WW8Num19z8"/>
    <w:rsid w:val="000660B1"/>
  </w:style>
  <w:style w:type="character" w:customStyle="1" w:styleId="WW8Num20z4">
    <w:name w:val="WW8Num20z4"/>
    <w:rsid w:val="000660B1"/>
  </w:style>
  <w:style w:type="character" w:customStyle="1" w:styleId="WW8Num20z5">
    <w:name w:val="WW8Num20z5"/>
    <w:rsid w:val="000660B1"/>
  </w:style>
  <w:style w:type="character" w:customStyle="1" w:styleId="WW8Num20z6">
    <w:name w:val="WW8Num20z6"/>
    <w:rsid w:val="000660B1"/>
  </w:style>
  <w:style w:type="character" w:customStyle="1" w:styleId="WW8Num20z7">
    <w:name w:val="WW8Num20z7"/>
    <w:rsid w:val="000660B1"/>
  </w:style>
  <w:style w:type="character" w:customStyle="1" w:styleId="WW8Num20z8">
    <w:name w:val="WW8Num20z8"/>
    <w:rsid w:val="000660B1"/>
  </w:style>
  <w:style w:type="character" w:customStyle="1" w:styleId="WW-DefaultParagraphFont111111111111111111">
    <w:name w:val="WW-Default Paragraph Font111111111111111111"/>
    <w:rsid w:val="000660B1"/>
  </w:style>
  <w:style w:type="character" w:customStyle="1" w:styleId="WW-DefaultParagraphFont1111111111111111111">
    <w:name w:val="WW-Default Paragraph Font1111111111111111111"/>
    <w:rsid w:val="000660B1"/>
  </w:style>
  <w:style w:type="character" w:customStyle="1" w:styleId="WW8Num21z0">
    <w:name w:val="WW8Num21z0"/>
    <w:rsid w:val="000660B1"/>
    <w:rPr>
      <w:rFonts w:ascii="Calibri" w:eastAsia="Times New Roman" w:hAnsi="Calibri" w:cs="Calibri"/>
    </w:rPr>
  </w:style>
  <w:style w:type="character" w:customStyle="1" w:styleId="WW8Num21z1">
    <w:name w:val="WW8Num21z1"/>
    <w:rsid w:val="000660B1"/>
    <w:rPr>
      <w:rFonts w:ascii="Courier New" w:hAnsi="Courier New" w:cs="Courier New"/>
    </w:rPr>
  </w:style>
  <w:style w:type="character" w:customStyle="1" w:styleId="WW8Num21z2">
    <w:name w:val="WW8Num21z2"/>
    <w:rsid w:val="000660B1"/>
    <w:rPr>
      <w:rFonts w:ascii="Wingdings" w:hAnsi="Wingdings" w:cs="Wingdings"/>
    </w:rPr>
  </w:style>
  <w:style w:type="character" w:customStyle="1" w:styleId="WW8Num21z3">
    <w:name w:val="WW8Num21z3"/>
    <w:rsid w:val="000660B1"/>
    <w:rPr>
      <w:rFonts w:ascii="Symbol" w:hAnsi="Symbol" w:cs="Symbol"/>
    </w:rPr>
  </w:style>
  <w:style w:type="character" w:customStyle="1" w:styleId="WW8Num22z0">
    <w:name w:val="WW8Num22z0"/>
    <w:rsid w:val="000660B1"/>
    <w:rPr>
      <w:rFonts w:ascii="Symbol" w:hAnsi="Symbol" w:cs="Symbol"/>
    </w:rPr>
  </w:style>
  <w:style w:type="character" w:customStyle="1" w:styleId="WW8Num22z1">
    <w:name w:val="WW8Num22z1"/>
    <w:rsid w:val="000660B1"/>
    <w:rPr>
      <w:rFonts w:ascii="Courier New" w:hAnsi="Courier New" w:cs="Courier New"/>
    </w:rPr>
  </w:style>
  <w:style w:type="character" w:customStyle="1" w:styleId="WW8Num22z2">
    <w:name w:val="WW8Num22z2"/>
    <w:rsid w:val="000660B1"/>
    <w:rPr>
      <w:rFonts w:ascii="Wingdings" w:hAnsi="Wingdings" w:cs="Wingdings"/>
    </w:rPr>
  </w:style>
  <w:style w:type="character" w:customStyle="1" w:styleId="WW8Num23z0">
    <w:name w:val="WW8Num23z0"/>
    <w:rsid w:val="000660B1"/>
    <w:rPr>
      <w:rFonts w:ascii="Calibri" w:eastAsia="Times New Roman" w:hAnsi="Calibri" w:cs="Calibri"/>
    </w:rPr>
  </w:style>
  <w:style w:type="character" w:customStyle="1" w:styleId="WW8Num23z1">
    <w:name w:val="WW8Num23z1"/>
    <w:rsid w:val="000660B1"/>
    <w:rPr>
      <w:rFonts w:ascii="Courier New" w:hAnsi="Courier New" w:cs="Courier New"/>
    </w:rPr>
  </w:style>
  <w:style w:type="character" w:customStyle="1" w:styleId="WW8Num23z2">
    <w:name w:val="WW8Num23z2"/>
    <w:rsid w:val="000660B1"/>
    <w:rPr>
      <w:rFonts w:ascii="Wingdings" w:hAnsi="Wingdings" w:cs="Wingdings"/>
    </w:rPr>
  </w:style>
  <w:style w:type="character" w:customStyle="1" w:styleId="WW8Num23z3">
    <w:name w:val="WW8Num23z3"/>
    <w:rsid w:val="000660B1"/>
    <w:rPr>
      <w:rFonts w:ascii="Symbol" w:hAnsi="Symbol" w:cs="Symbol"/>
    </w:rPr>
  </w:style>
  <w:style w:type="character" w:customStyle="1" w:styleId="WW8Num24z0">
    <w:name w:val="WW8Num24z0"/>
    <w:rsid w:val="000660B1"/>
    <w:rPr>
      <w:rFonts w:ascii="Symbol" w:hAnsi="Symbol" w:cs="Symbol"/>
      <w:strike/>
      <w:color w:val="0070C0"/>
      <w:position w:val="0"/>
      <w:sz w:val="24"/>
      <w:vertAlign w:val="baseline"/>
      <w:lang w:val="el-GR"/>
    </w:rPr>
  </w:style>
  <w:style w:type="character" w:customStyle="1" w:styleId="WW8Num24z1">
    <w:name w:val="WW8Num24z1"/>
    <w:rsid w:val="000660B1"/>
    <w:rPr>
      <w:rFonts w:ascii="Courier New" w:hAnsi="Courier New" w:cs="Courier New"/>
    </w:rPr>
  </w:style>
  <w:style w:type="character" w:customStyle="1" w:styleId="WW8Num24z2">
    <w:name w:val="WW8Num24z2"/>
    <w:rsid w:val="000660B1"/>
    <w:rPr>
      <w:rFonts w:ascii="Wingdings" w:hAnsi="Wingdings" w:cs="Wingdings"/>
    </w:rPr>
  </w:style>
  <w:style w:type="character" w:customStyle="1" w:styleId="WW8Num25z0">
    <w:name w:val="WW8Num25z0"/>
    <w:rsid w:val="000660B1"/>
    <w:rPr>
      <w:rFonts w:ascii="Symbol" w:hAnsi="Symbol" w:cs="Symbol"/>
    </w:rPr>
  </w:style>
  <w:style w:type="character" w:customStyle="1" w:styleId="WW8Num25z1">
    <w:name w:val="WW8Num25z1"/>
    <w:rsid w:val="000660B1"/>
    <w:rPr>
      <w:rFonts w:ascii="Courier New" w:hAnsi="Courier New" w:cs="Courier New"/>
    </w:rPr>
  </w:style>
  <w:style w:type="character" w:customStyle="1" w:styleId="WW8Num25z2">
    <w:name w:val="WW8Num25z2"/>
    <w:rsid w:val="000660B1"/>
    <w:rPr>
      <w:rFonts w:ascii="Wingdings" w:hAnsi="Wingdings" w:cs="Wingdings"/>
    </w:rPr>
  </w:style>
  <w:style w:type="character" w:customStyle="1" w:styleId="WW8Num26z0">
    <w:name w:val="WW8Num26z0"/>
    <w:rsid w:val="000660B1"/>
    <w:rPr>
      <w:rFonts w:ascii="Symbol" w:hAnsi="Symbol" w:cs="Symbol"/>
    </w:rPr>
  </w:style>
  <w:style w:type="character" w:customStyle="1" w:styleId="WW8Num26z1">
    <w:name w:val="WW8Num26z1"/>
    <w:rsid w:val="000660B1"/>
    <w:rPr>
      <w:rFonts w:ascii="Courier New" w:hAnsi="Courier New" w:cs="Courier New"/>
    </w:rPr>
  </w:style>
  <w:style w:type="character" w:customStyle="1" w:styleId="WW8Num26z2">
    <w:name w:val="WW8Num26z2"/>
    <w:rsid w:val="000660B1"/>
    <w:rPr>
      <w:rFonts w:ascii="Wingdings" w:hAnsi="Wingdings" w:cs="Wingdings"/>
    </w:rPr>
  </w:style>
  <w:style w:type="character" w:customStyle="1" w:styleId="WW8Num27z0">
    <w:name w:val="WW8Num27z0"/>
    <w:rsid w:val="000660B1"/>
    <w:rPr>
      <w:rFonts w:ascii="Calibri" w:eastAsia="Times New Roman" w:hAnsi="Calibri" w:cs="Calibri"/>
    </w:rPr>
  </w:style>
  <w:style w:type="character" w:customStyle="1" w:styleId="WW8Num27z1">
    <w:name w:val="WW8Num27z1"/>
    <w:rsid w:val="000660B1"/>
    <w:rPr>
      <w:rFonts w:ascii="Courier New" w:hAnsi="Courier New" w:cs="Courier New"/>
    </w:rPr>
  </w:style>
  <w:style w:type="character" w:customStyle="1" w:styleId="WW8Num27z2">
    <w:name w:val="WW8Num27z2"/>
    <w:rsid w:val="000660B1"/>
    <w:rPr>
      <w:rFonts w:ascii="Wingdings" w:hAnsi="Wingdings" w:cs="Wingdings"/>
    </w:rPr>
  </w:style>
  <w:style w:type="character" w:customStyle="1" w:styleId="WW8Num27z3">
    <w:name w:val="WW8Num27z3"/>
    <w:rsid w:val="000660B1"/>
    <w:rPr>
      <w:rFonts w:ascii="Symbol" w:hAnsi="Symbol" w:cs="Symbol"/>
    </w:rPr>
  </w:style>
  <w:style w:type="character" w:customStyle="1" w:styleId="WW8Num28z0">
    <w:name w:val="WW8Num28z0"/>
    <w:rsid w:val="000660B1"/>
    <w:rPr>
      <w:rFonts w:ascii="Symbol" w:hAnsi="Symbol" w:cs="Symbol"/>
    </w:rPr>
  </w:style>
  <w:style w:type="character" w:customStyle="1" w:styleId="WW8Num28z1">
    <w:name w:val="WW8Num28z1"/>
    <w:rsid w:val="000660B1"/>
    <w:rPr>
      <w:rFonts w:ascii="Courier New" w:hAnsi="Courier New" w:cs="Courier New"/>
    </w:rPr>
  </w:style>
  <w:style w:type="character" w:customStyle="1" w:styleId="WW8Num28z2">
    <w:name w:val="WW8Num28z2"/>
    <w:rsid w:val="000660B1"/>
    <w:rPr>
      <w:rFonts w:ascii="Wingdings" w:hAnsi="Wingdings" w:cs="Wingdings"/>
    </w:rPr>
  </w:style>
  <w:style w:type="character" w:customStyle="1" w:styleId="WW8Num29z0">
    <w:name w:val="WW8Num29z0"/>
    <w:rsid w:val="000660B1"/>
    <w:rPr>
      <w:rFonts w:ascii="Calibri" w:eastAsia="Times New Roman" w:hAnsi="Calibri" w:cs="Calibri"/>
    </w:rPr>
  </w:style>
  <w:style w:type="character" w:customStyle="1" w:styleId="WW8Num29z1">
    <w:name w:val="WW8Num29z1"/>
    <w:rsid w:val="000660B1"/>
    <w:rPr>
      <w:rFonts w:ascii="Courier New" w:hAnsi="Courier New" w:cs="Courier New"/>
    </w:rPr>
  </w:style>
  <w:style w:type="character" w:customStyle="1" w:styleId="WW8Num29z2">
    <w:name w:val="WW8Num29z2"/>
    <w:rsid w:val="000660B1"/>
    <w:rPr>
      <w:rFonts w:ascii="Wingdings" w:hAnsi="Wingdings" w:cs="Wingdings"/>
    </w:rPr>
  </w:style>
  <w:style w:type="character" w:customStyle="1" w:styleId="WW8Num29z3">
    <w:name w:val="WW8Num29z3"/>
    <w:rsid w:val="000660B1"/>
    <w:rPr>
      <w:rFonts w:ascii="Symbol" w:hAnsi="Symbol" w:cs="Symbol"/>
    </w:rPr>
  </w:style>
  <w:style w:type="character" w:customStyle="1" w:styleId="WW8Num30z0">
    <w:name w:val="WW8Num30z0"/>
    <w:rsid w:val="000660B1"/>
    <w:rPr>
      <w:rFonts w:ascii="Symbol" w:hAnsi="Symbol" w:cs="Symbol"/>
      <w:shd w:val="clear" w:color="auto" w:fill="FFFF00"/>
    </w:rPr>
  </w:style>
  <w:style w:type="character" w:customStyle="1" w:styleId="WW8Num30z1">
    <w:name w:val="WW8Num30z1"/>
    <w:rsid w:val="000660B1"/>
    <w:rPr>
      <w:rFonts w:ascii="Courier New" w:hAnsi="Courier New" w:cs="Courier New"/>
    </w:rPr>
  </w:style>
  <w:style w:type="character" w:customStyle="1" w:styleId="WW8Num30z2">
    <w:name w:val="WW8Num30z2"/>
    <w:rsid w:val="000660B1"/>
    <w:rPr>
      <w:rFonts w:ascii="Wingdings" w:hAnsi="Wingdings" w:cs="Wingdings"/>
    </w:rPr>
  </w:style>
  <w:style w:type="character" w:customStyle="1" w:styleId="WW8Num31z0">
    <w:name w:val="WW8Num31z0"/>
    <w:rsid w:val="000660B1"/>
    <w:rPr>
      <w:rFonts w:cs="Times New Roman"/>
    </w:rPr>
  </w:style>
  <w:style w:type="character" w:customStyle="1" w:styleId="WW8Num32z0">
    <w:name w:val="WW8Num32z0"/>
    <w:rsid w:val="000660B1"/>
  </w:style>
  <w:style w:type="character" w:customStyle="1" w:styleId="WW8Num32z1">
    <w:name w:val="WW8Num32z1"/>
    <w:rsid w:val="000660B1"/>
  </w:style>
  <w:style w:type="character" w:customStyle="1" w:styleId="WW8Num32z2">
    <w:name w:val="WW8Num32z2"/>
    <w:rsid w:val="000660B1"/>
  </w:style>
  <w:style w:type="character" w:customStyle="1" w:styleId="WW8Num32z3">
    <w:name w:val="WW8Num32z3"/>
    <w:rsid w:val="000660B1"/>
  </w:style>
  <w:style w:type="character" w:customStyle="1" w:styleId="WW8Num32z4">
    <w:name w:val="WW8Num32z4"/>
    <w:rsid w:val="000660B1"/>
  </w:style>
  <w:style w:type="character" w:customStyle="1" w:styleId="WW8Num32z5">
    <w:name w:val="WW8Num32z5"/>
    <w:rsid w:val="000660B1"/>
  </w:style>
  <w:style w:type="character" w:customStyle="1" w:styleId="WW8Num32z6">
    <w:name w:val="WW8Num32z6"/>
    <w:rsid w:val="000660B1"/>
  </w:style>
  <w:style w:type="character" w:customStyle="1" w:styleId="WW8Num32z7">
    <w:name w:val="WW8Num32z7"/>
    <w:rsid w:val="000660B1"/>
  </w:style>
  <w:style w:type="character" w:customStyle="1" w:styleId="WW8Num32z8">
    <w:name w:val="WW8Num32z8"/>
    <w:rsid w:val="000660B1"/>
  </w:style>
  <w:style w:type="character" w:customStyle="1" w:styleId="WW8Num33z0">
    <w:name w:val="WW8Num33z0"/>
    <w:rsid w:val="000660B1"/>
    <w:rPr>
      <w:rFonts w:ascii="Symbol" w:eastAsia="Calibri" w:hAnsi="Symbol" w:cs="Symbol"/>
    </w:rPr>
  </w:style>
  <w:style w:type="character" w:customStyle="1" w:styleId="WW8Num33z1">
    <w:name w:val="WW8Num33z1"/>
    <w:rsid w:val="000660B1"/>
    <w:rPr>
      <w:rFonts w:ascii="Courier New" w:hAnsi="Courier New" w:cs="Courier New"/>
    </w:rPr>
  </w:style>
  <w:style w:type="character" w:customStyle="1" w:styleId="WW8Num33z2">
    <w:name w:val="WW8Num33z2"/>
    <w:rsid w:val="000660B1"/>
    <w:rPr>
      <w:rFonts w:ascii="Wingdings" w:hAnsi="Wingdings" w:cs="Wingdings"/>
    </w:rPr>
  </w:style>
  <w:style w:type="character" w:customStyle="1" w:styleId="WW8Num34z0">
    <w:name w:val="WW8Num34z0"/>
    <w:rsid w:val="000660B1"/>
    <w:rPr>
      <w:rFonts w:ascii="Symbol" w:hAnsi="Symbol" w:cs="Symbol"/>
    </w:rPr>
  </w:style>
  <w:style w:type="character" w:customStyle="1" w:styleId="WW8Num34z1">
    <w:name w:val="WW8Num34z1"/>
    <w:rsid w:val="000660B1"/>
    <w:rPr>
      <w:rFonts w:ascii="Courier New" w:hAnsi="Courier New" w:cs="Courier New"/>
    </w:rPr>
  </w:style>
  <w:style w:type="character" w:customStyle="1" w:styleId="WW8Num34z2">
    <w:name w:val="WW8Num34z2"/>
    <w:rsid w:val="000660B1"/>
    <w:rPr>
      <w:rFonts w:ascii="Wingdings" w:hAnsi="Wingdings" w:cs="Wingdings"/>
    </w:rPr>
  </w:style>
  <w:style w:type="character" w:customStyle="1" w:styleId="WW8Num35z0">
    <w:name w:val="WW8Num35z0"/>
    <w:rsid w:val="000660B1"/>
    <w:rPr>
      <w:rFonts w:ascii="Calibri" w:eastAsia="Times New Roman" w:hAnsi="Calibri" w:cs="Calibri"/>
    </w:rPr>
  </w:style>
  <w:style w:type="character" w:customStyle="1" w:styleId="WW8Num35z1">
    <w:name w:val="WW8Num35z1"/>
    <w:rsid w:val="000660B1"/>
    <w:rPr>
      <w:rFonts w:ascii="Courier New" w:hAnsi="Courier New" w:cs="Courier New"/>
    </w:rPr>
  </w:style>
  <w:style w:type="character" w:customStyle="1" w:styleId="WW8Num35z2">
    <w:name w:val="WW8Num35z2"/>
    <w:rsid w:val="000660B1"/>
    <w:rPr>
      <w:rFonts w:ascii="Wingdings" w:hAnsi="Wingdings" w:cs="Wingdings"/>
    </w:rPr>
  </w:style>
  <w:style w:type="character" w:customStyle="1" w:styleId="WW8Num35z3">
    <w:name w:val="WW8Num35z3"/>
    <w:rsid w:val="000660B1"/>
    <w:rPr>
      <w:rFonts w:ascii="Symbol" w:hAnsi="Symbol" w:cs="Symbol"/>
    </w:rPr>
  </w:style>
  <w:style w:type="character" w:customStyle="1" w:styleId="WW8Num36z0">
    <w:name w:val="WW8Num36z0"/>
    <w:rsid w:val="000660B1"/>
    <w:rPr>
      <w:lang w:val="el-GR"/>
    </w:rPr>
  </w:style>
  <w:style w:type="character" w:customStyle="1" w:styleId="WW8Num36z1">
    <w:name w:val="WW8Num36z1"/>
    <w:rsid w:val="000660B1"/>
  </w:style>
  <w:style w:type="character" w:customStyle="1" w:styleId="WW8Num36z2">
    <w:name w:val="WW8Num36z2"/>
    <w:rsid w:val="000660B1"/>
  </w:style>
  <w:style w:type="character" w:customStyle="1" w:styleId="WW8Num36z3">
    <w:name w:val="WW8Num36z3"/>
    <w:rsid w:val="000660B1"/>
  </w:style>
  <w:style w:type="character" w:customStyle="1" w:styleId="WW8Num36z4">
    <w:name w:val="WW8Num36z4"/>
    <w:rsid w:val="000660B1"/>
  </w:style>
  <w:style w:type="character" w:customStyle="1" w:styleId="WW8Num36z5">
    <w:name w:val="WW8Num36z5"/>
    <w:rsid w:val="000660B1"/>
  </w:style>
  <w:style w:type="character" w:customStyle="1" w:styleId="WW8Num36z6">
    <w:name w:val="WW8Num36z6"/>
    <w:rsid w:val="000660B1"/>
  </w:style>
  <w:style w:type="character" w:customStyle="1" w:styleId="WW8Num36z7">
    <w:name w:val="WW8Num36z7"/>
    <w:rsid w:val="000660B1"/>
  </w:style>
  <w:style w:type="character" w:customStyle="1" w:styleId="WW8Num36z8">
    <w:name w:val="WW8Num36z8"/>
    <w:rsid w:val="000660B1"/>
  </w:style>
  <w:style w:type="character" w:customStyle="1" w:styleId="WW8Num37z0">
    <w:name w:val="WW8Num37z0"/>
    <w:rsid w:val="000660B1"/>
    <w:rPr>
      <w:rFonts w:ascii="Calibri" w:eastAsia="Times New Roman" w:hAnsi="Calibri" w:cs="Calibri"/>
    </w:rPr>
  </w:style>
  <w:style w:type="character" w:customStyle="1" w:styleId="WW8Num37z1">
    <w:name w:val="WW8Num37z1"/>
    <w:rsid w:val="000660B1"/>
    <w:rPr>
      <w:rFonts w:ascii="Courier New" w:hAnsi="Courier New" w:cs="Courier New"/>
    </w:rPr>
  </w:style>
  <w:style w:type="character" w:customStyle="1" w:styleId="WW8Num37z2">
    <w:name w:val="WW8Num37z2"/>
    <w:rsid w:val="000660B1"/>
    <w:rPr>
      <w:rFonts w:ascii="Wingdings" w:hAnsi="Wingdings" w:cs="Wingdings"/>
    </w:rPr>
  </w:style>
  <w:style w:type="character" w:customStyle="1" w:styleId="WW8Num37z3">
    <w:name w:val="WW8Num37z3"/>
    <w:rsid w:val="000660B1"/>
    <w:rPr>
      <w:rFonts w:ascii="Symbol" w:hAnsi="Symbol" w:cs="Symbol"/>
    </w:rPr>
  </w:style>
  <w:style w:type="character" w:customStyle="1" w:styleId="WW8Num38z0">
    <w:name w:val="WW8Num38z0"/>
    <w:rsid w:val="000660B1"/>
  </w:style>
  <w:style w:type="character" w:customStyle="1" w:styleId="WW8Num38z1">
    <w:name w:val="WW8Num38z1"/>
    <w:rsid w:val="000660B1"/>
  </w:style>
  <w:style w:type="character" w:customStyle="1" w:styleId="WW8Num38z2">
    <w:name w:val="WW8Num38z2"/>
    <w:rsid w:val="000660B1"/>
  </w:style>
  <w:style w:type="character" w:customStyle="1" w:styleId="WW8Num38z3">
    <w:name w:val="WW8Num38z3"/>
    <w:rsid w:val="000660B1"/>
  </w:style>
  <w:style w:type="character" w:customStyle="1" w:styleId="WW8Num38z4">
    <w:name w:val="WW8Num38z4"/>
    <w:rsid w:val="000660B1"/>
  </w:style>
  <w:style w:type="character" w:customStyle="1" w:styleId="WW8Num38z5">
    <w:name w:val="WW8Num38z5"/>
    <w:rsid w:val="000660B1"/>
  </w:style>
  <w:style w:type="character" w:customStyle="1" w:styleId="WW8Num38z6">
    <w:name w:val="WW8Num38z6"/>
    <w:rsid w:val="000660B1"/>
  </w:style>
  <w:style w:type="character" w:customStyle="1" w:styleId="WW8Num38z7">
    <w:name w:val="WW8Num38z7"/>
    <w:rsid w:val="000660B1"/>
  </w:style>
  <w:style w:type="character" w:customStyle="1" w:styleId="WW8Num38z8">
    <w:name w:val="WW8Num38z8"/>
    <w:rsid w:val="000660B1"/>
  </w:style>
  <w:style w:type="character" w:customStyle="1" w:styleId="WW-DefaultParagraphFont11111111111111111111">
    <w:name w:val="WW-Default Paragraph Font11111111111111111111"/>
    <w:rsid w:val="000660B1"/>
  </w:style>
  <w:style w:type="character" w:customStyle="1" w:styleId="WW8Num4z1">
    <w:name w:val="WW8Num4z1"/>
    <w:rsid w:val="000660B1"/>
    <w:rPr>
      <w:rFonts w:cs="Times New Roman"/>
    </w:rPr>
  </w:style>
  <w:style w:type="character" w:customStyle="1" w:styleId="WW8Num5z1">
    <w:name w:val="WW8Num5z1"/>
    <w:rsid w:val="000660B1"/>
    <w:rPr>
      <w:rFonts w:cs="Times New Roman"/>
    </w:rPr>
  </w:style>
  <w:style w:type="character" w:customStyle="1" w:styleId="WW8Num29z4">
    <w:name w:val="WW8Num29z4"/>
    <w:rsid w:val="000660B1"/>
  </w:style>
  <w:style w:type="character" w:customStyle="1" w:styleId="WW8Num29z5">
    <w:name w:val="WW8Num29z5"/>
    <w:rsid w:val="000660B1"/>
  </w:style>
  <w:style w:type="character" w:customStyle="1" w:styleId="WW8Num29z6">
    <w:name w:val="WW8Num29z6"/>
    <w:rsid w:val="000660B1"/>
  </w:style>
  <w:style w:type="character" w:customStyle="1" w:styleId="WW8Num29z7">
    <w:name w:val="WW8Num29z7"/>
    <w:rsid w:val="000660B1"/>
  </w:style>
  <w:style w:type="character" w:customStyle="1" w:styleId="WW8Num29z8">
    <w:name w:val="WW8Num29z8"/>
    <w:rsid w:val="000660B1"/>
  </w:style>
  <w:style w:type="character" w:customStyle="1" w:styleId="WW8Num30z3">
    <w:name w:val="WW8Num30z3"/>
    <w:rsid w:val="000660B1"/>
    <w:rPr>
      <w:rFonts w:ascii="Symbol" w:hAnsi="Symbol" w:cs="Symbol"/>
    </w:rPr>
  </w:style>
  <w:style w:type="character" w:customStyle="1" w:styleId="WW8Num31z1">
    <w:name w:val="WW8Num31z1"/>
    <w:rsid w:val="000660B1"/>
  </w:style>
  <w:style w:type="character" w:customStyle="1" w:styleId="WW8Num31z2">
    <w:name w:val="WW8Num31z2"/>
    <w:rsid w:val="000660B1"/>
  </w:style>
  <w:style w:type="character" w:customStyle="1" w:styleId="WW8Num31z3">
    <w:name w:val="WW8Num31z3"/>
    <w:rsid w:val="000660B1"/>
  </w:style>
  <w:style w:type="character" w:customStyle="1" w:styleId="WW8Num31z4">
    <w:name w:val="WW8Num31z4"/>
    <w:rsid w:val="000660B1"/>
  </w:style>
  <w:style w:type="character" w:customStyle="1" w:styleId="WW8Num31z5">
    <w:name w:val="WW8Num31z5"/>
    <w:rsid w:val="000660B1"/>
  </w:style>
  <w:style w:type="character" w:customStyle="1" w:styleId="WW8Num31z6">
    <w:name w:val="WW8Num31z6"/>
    <w:rsid w:val="000660B1"/>
  </w:style>
  <w:style w:type="character" w:customStyle="1" w:styleId="WW8Num31z7">
    <w:name w:val="WW8Num31z7"/>
    <w:rsid w:val="000660B1"/>
  </w:style>
  <w:style w:type="character" w:customStyle="1" w:styleId="WW8Num31z8">
    <w:name w:val="WW8Num31z8"/>
    <w:rsid w:val="000660B1"/>
  </w:style>
  <w:style w:type="character" w:customStyle="1" w:styleId="WW8Num39z0">
    <w:name w:val="WW8Num39z0"/>
    <w:rsid w:val="000660B1"/>
    <w:rPr>
      <w:rFonts w:ascii="Calibri" w:eastAsia="Times New Roman" w:hAnsi="Calibri" w:cs="Calibri"/>
    </w:rPr>
  </w:style>
  <w:style w:type="character" w:customStyle="1" w:styleId="WW8Num39z1">
    <w:name w:val="WW8Num39z1"/>
    <w:rsid w:val="000660B1"/>
    <w:rPr>
      <w:rFonts w:ascii="Courier New" w:hAnsi="Courier New" w:cs="Courier New"/>
    </w:rPr>
  </w:style>
  <w:style w:type="character" w:customStyle="1" w:styleId="WW8Num39z2">
    <w:name w:val="WW8Num39z2"/>
    <w:rsid w:val="000660B1"/>
    <w:rPr>
      <w:rFonts w:ascii="Wingdings" w:hAnsi="Wingdings" w:cs="Wingdings"/>
    </w:rPr>
  </w:style>
  <w:style w:type="character" w:customStyle="1" w:styleId="WW8Num39z3">
    <w:name w:val="WW8Num39z3"/>
    <w:rsid w:val="000660B1"/>
    <w:rPr>
      <w:rFonts w:ascii="Symbol" w:hAnsi="Symbol" w:cs="Symbol"/>
    </w:rPr>
  </w:style>
  <w:style w:type="character" w:customStyle="1" w:styleId="WW8Num40z0">
    <w:name w:val="WW8Num40z0"/>
    <w:rsid w:val="000660B1"/>
    <w:rPr>
      <w:rFonts w:ascii="Symbol" w:hAnsi="Symbol" w:cs="Symbol"/>
    </w:rPr>
  </w:style>
  <w:style w:type="character" w:customStyle="1" w:styleId="WW8Num40z1">
    <w:name w:val="WW8Num40z1"/>
    <w:rsid w:val="000660B1"/>
    <w:rPr>
      <w:rFonts w:ascii="Courier New" w:hAnsi="Courier New" w:cs="Courier New"/>
    </w:rPr>
  </w:style>
  <w:style w:type="character" w:customStyle="1" w:styleId="WW8Num40z2">
    <w:name w:val="WW8Num40z2"/>
    <w:rsid w:val="000660B1"/>
    <w:rPr>
      <w:rFonts w:ascii="Wingdings" w:hAnsi="Wingdings" w:cs="Wingdings"/>
    </w:rPr>
  </w:style>
  <w:style w:type="character" w:customStyle="1" w:styleId="WW8Num41z0">
    <w:name w:val="WW8Num41z0"/>
    <w:rsid w:val="000660B1"/>
    <w:rPr>
      <w:rFonts w:ascii="Arial" w:hAnsi="Arial" w:cs="Times New Roman"/>
      <w:b/>
      <w:i w:val="0"/>
      <w:sz w:val="20"/>
      <w:szCs w:val="20"/>
    </w:rPr>
  </w:style>
  <w:style w:type="character" w:customStyle="1" w:styleId="WW8Num41z1">
    <w:name w:val="WW8Num41z1"/>
    <w:rsid w:val="000660B1"/>
    <w:rPr>
      <w:rFonts w:cs="Times New Roman"/>
    </w:rPr>
  </w:style>
  <w:style w:type="character" w:customStyle="1" w:styleId="WW8Num41z2">
    <w:name w:val="WW8Num41z2"/>
    <w:rsid w:val="000660B1"/>
    <w:rPr>
      <w:rFonts w:ascii="Arial" w:hAnsi="Arial" w:cs="Times New Roman"/>
      <w:b w:val="0"/>
      <w:i w:val="0"/>
    </w:rPr>
  </w:style>
  <w:style w:type="character" w:customStyle="1" w:styleId="WW8Num41z3">
    <w:name w:val="WW8Num41z3"/>
    <w:rsid w:val="000660B1"/>
    <w:rPr>
      <w:rFonts w:ascii="Arial" w:hAnsi="Arial" w:cs="Times New Roman"/>
      <w:b w:val="0"/>
      <w:i w:val="0"/>
      <w:sz w:val="20"/>
      <w:szCs w:val="20"/>
    </w:rPr>
  </w:style>
  <w:style w:type="character" w:customStyle="1" w:styleId="DefaultParagraphFont1">
    <w:name w:val="Default Paragraph Font1"/>
    <w:rsid w:val="000660B1"/>
  </w:style>
  <w:style w:type="character" w:customStyle="1" w:styleId="Heading1Char">
    <w:name w:val="Heading 1 Char"/>
    <w:rsid w:val="000660B1"/>
    <w:rPr>
      <w:rFonts w:ascii="Arial" w:hAnsi="Arial" w:cs="Arial"/>
      <w:b/>
      <w:bCs/>
      <w:color w:val="333399"/>
      <w:sz w:val="28"/>
      <w:szCs w:val="32"/>
      <w:lang w:val="en-US"/>
    </w:rPr>
  </w:style>
  <w:style w:type="character" w:customStyle="1" w:styleId="Heading2Char">
    <w:name w:val="Heading 2 Char"/>
    <w:rsid w:val="000660B1"/>
    <w:rPr>
      <w:rFonts w:ascii="Arial" w:hAnsi="Arial" w:cs="Arial"/>
      <w:b/>
      <w:color w:val="002060"/>
      <w:sz w:val="24"/>
      <w:szCs w:val="22"/>
      <w:lang w:val="en-GB"/>
    </w:rPr>
  </w:style>
  <w:style w:type="character" w:customStyle="1" w:styleId="Heading5Char">
    <w:name w:val="Heading 5 Char"/>
    <w:rsid w:val="000660B1"/>
    <w:rPr>
      <w:rFonts w:ascii="Calibri" w:eastAsia="Times New Roman" w:hAnsi="Calibri" w:cs="Times New Roman"/>
      <w:b/>
      <w:bCs/>
      <w:i/>
      <w:iCs/>
      <w:sz w:val="26"/>
      <w:szCs w:val="26"/>
      <w:lang w:val="en-GB"/>
    </w:rPr>
  </w:style>
  <w:style w:type="character" w:customStyle="1" w:styleId="DateChar">
    <w:name w:val="Date Char"/>
    <w:rsid w:val="000660B1"/>
    <w:rPr>
      <w:sz w:val="24"/>
      <w:szCs w:val="24"/>
      <w:lang w:val="en-GB"/>
    </w:rPr>
  </w:style>
  <w:style w:type="character" w:customStyle="1" w:styleId="FooterChar">
    <w:name w:val="Footer Char"/>
    <w:rsid w:val="000660B1"/>
    <w:rPr>
      <w:rFonts w:eastAsia="MS Mincho" w:cs="Times New Roman"/>
      <w:sz w:val="24"/>
      <w:szCs w:val="24"/>
      <w:lang w:val="en-US" w:eastAsia="ja-JP"/>
    </w:rPr>
  </w:style>
  <w:style w:type="character" w:customStyle="1" w:styleId="22">
    <w:name w:val="Παραπομπή σχολίου2"/>
    <w:rsid w:val="000660B1"/>
    <w:rPr>
      <w:sz w:val="16"/>
    </w:rPr>
  </w:style>
  <w:style w:type="character" w:styleId="-">
    <w:name w:val="Hyperlink"/>
    <w:uiPriority w:val="99"/>
    <w:rsid w:val="000660B1"/>
    <w:rPr>
      <w:color w:val="0000FF"/>
      <w:u w:val="single"/>
    </w:rPr>
  </w:style>
  <w:style w:type="character" w:customStyle="1" w:styleId="HeaderChar">
    <w:name w:val="Header Char"/>
    <w:rsid w:val="000660B1"/>
    <w:rPr>
      <w:rFonts w:cs="Times New Roman"/>
      <w:sz w:val="24"/>
      <w:szCs w:val="24"/>
      <w:lang w:val="en-GB"/>
    </w:rPr>
  </w:style>
  <w:style w:type="character" w:styleId="a3">
    <w:name w:val="page number"/>
    <w:rsid w:val="000660B1"/>
    <w:rPr>
      <w:rFonts w:cs="Times New Roman"/>
    </w:rPr>
  </w:style>
  <w:style w:type="character" w:customStyle="1" w:styleId="BalloonTextChar">
    <w:name w:val="Balloon Text Char"/>
    <w:rsid w:val="000660B1"/>
    <w:rPr>
      <w:rFonts w:ascii="Tahoma" w:hAnsi="Tahoma" w:cs="Tahoma"/>
      <w:sz w:val="16"/>
      <w:szCs w:val="16"/>
      <w:lang w:val="en-GB"/>
    </w:rPr>
  </w:style>
  <w:style w:type="character" w:customStyle="1" w:styleId="CommentTextChar">
    <w:name w:val="Comment Text Char"/>
    <w:rsid w:val="000660B1"/>
    <w:rPr>
      <w:rFonts w:cs="Times New Roman"/>
      <w:lang w:val="en-GB"/>
    </w:rPr>
  </w:style>
  <w:style w:type="character" w:customStyle="1" w:styleId="CommentSubjectChar">
    <w:name w:val="Comment Subject Char"/>
    <w:rsid w:val="000660B1"/>
    <w:rPr>
      <w:rFonts w:cs="Times New Roman"/>
      <w:b/>
      <w:bCs/>
      <w:lang w:val="en-GB"/>
    </w:rPr>
  </w:style>
  <w:style w:type="character" w:customStyle="1" w:styleId="BodyTextChar">
    <w:name w:val="Body Text Char"/>
    <w:rsid w:val="000660B1"/>
    <w:rPr>
      <w:rFonts w:cs="Times New Roman"/>
      <w:sz w:val="24"/>
      <w:szCs w:val="24"/>
      <w:lang w:val="en-GB"/>
    </w:rPr>
  </w:style>
  <w:style w:type="character" w:customStyle="1" w:styleId="10">
    <w:name w:val="Κείμενο κράτησης θέσης1"/>
    <w:rsid w:val="000660B1"/>
    <w:rPr>
      <w:rFonts w:cs="Times New Roman"/>
      <w:color w:val="808080"/>
    </w:rPr>
  </w:style>
  <w:style w:type="character" w:customStyle="1" w:styleId="a4">
    <w:name w:val="Χαρακτήρες υποσημείωσης"/>
    <w:rsid w:val="000660B1"/>
    <w:rPr>
      <w:rFonts w:cs="Times New Roman"/>
      <w:vertAlign w:val="superscript"/>
    </w:rPr>
  </w:style>
  <w:style w:type="character" w:customStyle="1" w:styleId="FootnoteTextChar">
    <w:name w:val="Footnote Text Char"/>
    <w:rsid w:val="000660B1"/>
    <w:rPr>
      <w:rFonts w:ascii="Calibri" w:hAnsi="Calibri" w:cs="Times New Roman"/>
      <w:lang w:val="x-none"/>
    </w:rPr>
  </w:style>
  <w:style w:type="character" w:customStyle="1" w:styleId="Heading3Char">
    <w:name w:val="Heading 3 Char"/>
    <w:rsid w:val="000660B1"/>
    <w:rPr>
      <w:rFonts w:ascii="Arial" w:hAnsi="Arial" w:cs="Arial"/>
      <w:b/>
      <w:bCs/>
      <w:sz w:val="22"/>
      <w:szCs w:val="26"/>
      <w:lang w:val="en-GB"/>
    </w:rPr>
  </w:style>
  <w:style w:type="character" w:customStyle="1" w:styleId="Heading4Char">
    <w:name w:val="Heading 4 Char"/>
    <w:rsid w:val="000660B1"/>
    <w:rPr>
      <w:rFonts w:ascii="Arial" w:eastAsia="Times New Roman" w:hAnsi="Arial" w:cs="Times New Roman"/>
      <w:b/>
      <w:bCs/>
      <w:sz w:val="22"/>
      <w:szCs w:val="28"/>
      <w:lang w:val="en-GB"/>
    </w:rPr>
  </w:style>
  <w:style w:type="character" w:customStyle="1" w:styleId="DocTitleChar">
    <w:name w:val="Doc Title Char"/>
    <w:basedOn w:val="Heading1Char"/>
    <w:rsid w:val="000660B1"/>
    <w:rPr>
      <w:rFonts w:ascii="Arial" w:hAnsi="Arial" w:cs="Arial"/>
      <w:b/>
      <w:bCs/>
      <w:color w:val="333399"/>
      <w:sz w:val="28"/>
      <w:szCs w:val="32"/>
      <w:lang w:val="en-US"/>
    </w:rPr>
  </w:style>
  <w:style w:type="character" w:customStyle="1" w:styleId="Style1Char">
    <w:name w:val="Style1 Char"/>
    <w:rsid w:val="000660B1"/>
    <w:rPr>
      <w:rFonts w:ascii="Calibri" w:hAnsi="Calibri" w:cs="Calibri"/>
      <w:b/>
      <w:bCs/>
      <w:color w:val="333399"/>
      <w:sz w:val="40"/>
      <w:szCs w:val="40"/>
      <w:lang w:val="en-US"/>
    </w:rPr>
  </w:style>
  <w:style w:type="character" w:customStyle="1" w:styleId="ContentsChar">
    <w:name w:val="Contents Char"/>
    <w:rsid w:val="000660B1"/>
    <w:rPr>
      <w:rFonts w:ascii="Calibri" w:hAnsi="Calibri" w:cs="Calibri"/>
      <w:b/>
      <w:bCs/>
      <w:color w:val="333399"/>
      <w:sz w:val="28"/>
      <w:szCs w:val="32"/>
      <w:lang w:val="en-US"/>
    </w:rPr>
  </w:style>
  <w:style w:type="character" w:customStyle="1" w:styleId="EndnoteTextChar">
    <w:name w:val="Endnote Text Char"/>
    <w:rsid w:val="000660B1"/>
    <w:rPr>
      <w:rFonts w:ascii="Calibri" w:hAnsi="Calibri" w:cs="Calibri"/>
      <w:lang w:val="en-GB"/>
    </w:rPr>
  </w:style>
  <w:style w:type="character" w:customStyle="1" w:styleId="a5">
    <w:name w:val="Χαρακτήρες σημείωσης τέλους"/>
    <w:rsid w:val="000660B1"/>
    <w:rPr>
      <w:vertAlign w:val="superscript"/>
    </w:rPr>
  </w:style>
  <w:style w:type="character" w:customStyle="1" w:styleId="FootnoteReference2">
    <w:name w:val="Footnote Reference2"/>
    <w:rsid w:val="000660B1"/>
    <w:rPr>
      <w:vertAlign w:val="superscript"/>
    </w:rPr>
  </w:style>
  <w:style w:type="character" w:customStyle="1" w:styleId="EndnoteReference1">
    <w:name w:val="Endnote Reference1"/>
    <w:rsid w:val="000660B1"/>
    <w:rPr>
      <w:vertAlign w:val="superscript"/>
    </w:rPr>
  </w:style>
  <w:style w:type="character" w:customStyle="1" w:styleId="a6">
    <w:name w:val="Κουκκίδες"/>
    <w:rsid w:val="000660B1"/>
    <w:rPr>
      <w:rFonts w:ascii="OpenSymbol" w:eastAsia="OpenSymbol" w:hAnsi="OpenSymbol" w:cs="OpenSymbol"/>
    </w:rPr>
  </w:style>
  <w:style w:type="character" w:styleId="a7">
    <w:name w:val="Strong"/>
    <w:uiPriority w:val="22"/>
    <w:qFormat/>
    <w:rsid w:val="000660B1"/>
    <w:rPr>
      <w:b/>
      <w:bCs/>
    </w:rPr>
  </w:style>
  <w:style w:type="character" w:customStyle="1" w:styleId="11">
    <w:name w:val="Προεπιλεγμένη γραμματοσειρά1"/>
    <w:rsid w:val="000660B1"/>
  </w:style>
  <w:style w:type="character" w:customStyle="1" w:styleId="a8">
    <w:name w:val="Σύμβολο υποσημείωσης"/>
    <w:rsid w:val="000660B1"/>
    <w:rPr>
      <w:vertAlign w:val="superscript"/>
    </w:rPr>
  </w:style>
  <w:style w:type="character" w:styleId="a9">
    <w:name w:val="Emphasis"/>
    <w:uiPriority w:val="20"/>
    <w:qFormat/>
    <w:rsid w:val="000660B1"/>
    <w:rPr>
      <w:i/>
      <w:iCs/>
    </w:rPr>
  </w:style>
  <w:style w:type="character" w:customStyle="1" w:styleId="aa">
    <w:name w:val="Χαρακτήρες αρίθμησης"/>
    <w:rsid w:val="000660B1"/>
  </w:style>
  <w:style w:type="character" w:customStyle="1" w:styleId="normalwithoutspacingChar">
    <w:name w:val="normal_without_spacing Char"/>
    <w:rsid w:val="000660B1"/>
    <w:rPr>
      <w:rFonts w:ascii="Calibri" w:hAnsi="Calibri" w:cs="Calibri"/>
      <w:sz w:val="22"/>
      <w:szCs w:val="24"/>
    </w:rPr>
  </w:style>
  <w:style w:type="character" w:customStyle="1" w:styleId="FootnoteTextChar1">
    <w:name w:val="Footnote Text Char1"/>
    <w:rsid w:val="000660B1"/>
    <w:rPr>
      <w:rFonts w:ascii="Calibri" w:hAnsi="Calibri" w:cs="Calibri"/>
      <w:lang w:val="en-IE" w:eastAsia="zh-CN"/>
    </w:rPr>
  </w:style>
  <w:style w:type="character" w:customStyle="1" w:styleId="foothangingChar">
    <w:name w:val="foot_hanging Char"/>
    <w:rsid w:val="000660B1"/>
    <w:rPr>
      <w:rFonts w:ascii="Calibri" w:hAnsi="Calibri" w:cs="Calibri"/>
      <w:sz w:val="18"/>
      <w:szCs w:val="18"/>
      <w:lang w:val="en-IE" w:eastAsia="zh-CN"/>
    </w:rPr>
  </w:style>
  <w:style w:type="character" w:customStyle="1" w:styleId="HTMLPreformattedChar">
    <w:name w:val="HTML Preformatted Char"/>
    <w:rsid w:val="000660B1"/>
    <w:rPr>
      <w:rFonts w:ascii="Courier New" w:hAnsi="Courier New" w:cs="Courier New"/>
    </w:rPr>
  </w:style>
  <w:style w:type="character" w:customStyle="1" w:styleId="apple-converted-space">
    <w:name w:val="apple-converted-space"/>
    <w:basedOn w:val="WW-DefaultParagraphFont11111111111111111111"/>
    <w:rsid w:val="000660B1"/>
  </w:style>
  <w:style w:type="character" w:customStyle="1" w:styleId="BodyTextIndent3Char">
    <w:name w:val="Body Text Indent 3 Char"/>
    <w:rsid w:val="000660B1"/>
    <w:rPr>
      <w:rFonts w:ascii="Calibri" w:hAnsi="Calibri" w:cs="Calibri"/>
      <w:sz w:val="16"/>
      <w:szCs w:val="16"/>
      <w:lang w:val="en-GB"/>
    </w:rPr>
  </w:style>
  <w:style w:type="character" w:customStyle="1" w:styleId="WW-FootnoteReference">
    <w:name w:val="WW-Footnote Reference"/>
    <w:rsid w:val="000660B1"/>
    <w:rPr>
      <w:vertAlign w:val="superscript"/>
    </w:rPr>
  </w:style>
  <w:style w:type="character" w:customStyle="1" w:styleId="WW-EndnoteReference">
    <w:name w:val="WW-Endnote Reference"/>
    <w:rsid w:val="000660B1"/>
    <w:rPr>
      <w:vertAlign w:val="superscript"/>
    </w:rPr>
  </w:style>
  <w:style w:type="character" w:customStyle="1" w:styleId="FootnoteReference1">
    <w:name w:val="Footnote Reference1"/>
    <w:rsid w:val="000660B1"/>
    <w:rPr>
      <w:vertAlign w:val="superscript"/>
    </w:rPr>
  </w:style>
  <w:style w:type="character" w:customStyle="1" w:styleId="FootnoteTextChar2">
    <w:name w:val="Footnote Text Char2"/>
    <w:rsid w:val="000660B1"/>
    <w:rPr>
      <w:rFonts w:ascii="Calibri" w:hAnsi="Calibri" w:cs="Calibri"/>
      <w:sz w:val="18"/>
      <w:lang w:val="en-IE" w:eastAsia="zh-CN"/>
    </w:rPr>
  </w:style>
  <w:style w:type="character" w:customStyle="1" w:styleId="foothangingChar1">
    <w:name w:val="foot_hanging Char1"/>
    <w:rsid w:val="000660B1"/>
    <w:rPr>
      <w:rFonts w:ascii="Calibri" w:hAnsi="Calibri" w:cs="Calibri"/>
      <w:sz w:val="18"/>
      <w:szCs w:val="18"/>
      <w:lang w:val="en-IE" w:eastAsia="zh-CN"/>
    </w:rPr>
  </w:style>
  <w:style w:type="character" w:customStyle="1" w:styleId="footersChar">
    <w:name w:val="footers Char"/>
    <w:basedOn w:val="foothangingChar1"/>
    <w:rsid w:val="000660B1"/>
    <w:rPr>
      <w:rFonts w:ascii="Calibri" w:hAnsi="Calibri" w:cs="Calibri"/>
      <w:sz w:val="18"/>
      <w:szCs w:val="18"/>
      <w:lang w:val="en-IE" w:eastAsia="zh-CN"/>
    </w:rPr>
  </w:style>
  <w:style w:type="character" w:customStyle="1" w:styleId="CommentTextChar1">
    <w:name w:val="Comment Text Char1"/>
    <w:rsid w:val="000660B1"/>
    <w:rPr>
      <w:rFonts w:ascii="Calibri" w:hAnsi="Calibri" w:cs="Calibri"/>
      <w:lang w:val="en-GB" w:eastAsia="zh-CN"/>
    </w:rPr>
  </w:style>
  <w:style w:type="character" w:customStyle="1" w:styleId="HTMLPreformattedChar1">
    <w:name w:val="HTML Preformatted Char1"/>
    <w:rsid w:val="000660B1"/>
    <w:rPr>
      <w:rFonts w:ascii="Courier New" w:hAnsi="Courier New" w:cs="Courier New"/>
      <w:lang w:eastAsia="zh-CN"/>
    </w:rPr>
  </w:style>
  <w:style w:type="character" w:customStyle="1" w:styleId="BodyText3Char">
    <w:name w:val="Body Text 3 Char"/>
    <w:rsid w:val="000660B1"/>
    <w:rPr>
      <w:rFonts w:ascii="Calibri" w:hAnsi="Calibri" w:cs="Calibri"/>
      <w:sz w:val="16"/>
      <w:szCs w:val="16"/>
      <w:lang w:val="en-GB" w:eastAsia="zh-CN"/>
    </w:rPr>
  </w:style>
  <w:style w:type="character" w:customStyle="1" w:styleId="WW-FootnoteReference1">
    <w:name w:val="WW-Footnote Reference1"/>
    <w:rsid w:val="000660B1"/>
    <w:rPr>
      <w:vertAlign w:val="superscript"/>
    </w:rPr>
  </w:style>
  <w:style w:type="character" w:customStyle="1" w:styleId="WW-EndnoteReference1">
    <w:name w:val="WW-Endnote Reference1"/>
    <w:rsid w:val="000660B1"/>
    <w:rPr>
      <w:vertAlign w:val="superscript"/>
    </w:rPr>
  </w:style>
  <w:style w:type="character" w:customStyle="1" w:styleId="WW-FootnoteReference2">
    <w:name w:val="WW-Footnote Reference2"/>
    <w:rsid w:val="000660B1"/>
    <w:rPr>
      <w:vertAlign w:val="superscript"/>
    </w:rPr>
  </w:style>
  <w:style w:type="character" w:customStyle="1" w:styleId="WW-EndnoteReference2">
    <w:name w:val="WW-Endnote Reference2"/>
    <w:rsid w:val="000660B1"/>
    <w:rPr>
      <w:vertAlign w:val="superscript"/>
    </w:rPr>
  </w:style>
  <w:style w:type="character" w:customStyle="1" w:styleId="FootnoteTextChar3">
    <w:name w:val="Footnote Text Char3"/>
    <w:rsid w:val="000660B1"/>
    <w:rPr>
      <w:rFonts w:ascii="Calibri" w:hAnsi="Calibri" w:cs="Calibri"/>
      <w:sz w:val="18"/>
      <w:lang w:val="en-IE" w:eastAsia="zh-CN"/>
    </w:rPr>
  </w:style>
  <w:style w:type="character" w:customStyle="1" w:styleId="foothangingChar2">
    <w:name w:val="foot_hanging Char2"/>
    <w:rsid w:val="000660B1"/>
    <w:rPr>
      <w:rFonts w:ascii="Calibri" w:hAnsi="Calibri" w:cs="Calibri"/>
      <w:sz w:val="18"/>
      <w:szCs w:val="18"/>
      <w:lang w:val="en-IE" w:eastAsia="zh-CN"/>
    </w:rPr>
  </w:style>
  <w:style w:type="character" w:customStyle="1" w:styleId="footersChar1">
    <w:name w:val="footers Char1"/>
    <w:basedOn w:val="foothangingChar2"/>
    <w:rsid w:val="000660B1"/>
    <w:rPr>
      <w:rFonts w:ascii="Calibri" w:hAnsi="Calibri" w:cs="Calibri"/>
      <w:sz w:val="18"/>
      <w:szCs w:val="18"/>
      <w:lang w:val="en-IE" w:eastAsia="zh-CN"/>
    </w:rPr>
  </w:style>
  <w:style w:type="character" w:customStyle="1" w:styleId="foootChar">
    <w:name w:val="fooot Char"/>
    <w:basedOn w:val="footersChar1"/>
    <w:rsid w:val="000660B1"/>
    <w:rPr>
      <w:rFonts w:ascii="Calibri" w:hAnsi="Calibri" w:cs="Calibri"/>
      <w:sz w:val="18"/>
      <w:szCs w:val="18"/>
      <w:lang w:val="en-IE" w:eastAsia="zh-CN"/>
    </w:rPr>
  </w:style>
  <w:style w:type="character" w:customStyle="1" w:styleId="12">
    <w:name w:val="Παραπομπή υποσημείωσης1"/>
    <w:rsid w:val="000660B1"/>
    <w:rPr>
      <w:vertAlign w:val="superscript"/>
    </w:rPr>
  </w:style>
  <w:style w:type="character" w:customStyle="1" w:styleId="13">
    <w:name w:val="Παραπομπή σημείωσης τέλους1"/>
    <w:rsid w:val="000660B1"/>
    <w:rPr>
      <w:vertAlign w:val="superscript"/>
    </w:rPr>
  </w:style>
  <w:style w:type="character" w:customStyle="1" w:styleId="Char">
    <w:name w:val="Κείμενο πλαισίου Char"/>
    <w:uiPriority w:val="99"/>
    <w:rsid w:val="000660B1"/>
    <w:rPr>
      <w:rFonts w:ascii="Tahoma" w:hAnsi="Tahoma" w:cs="Tahoma"/>
      <w:sz w:val="16"/>
      <w:szCs w:val="16"/>
      <w:lang w:val="en-GB"/>
    </w:rPr>
  </w:style>
  <w:style w:type="character" w:customStyle="1" w:styleId="14">
    <w:name w:val="Παραπομπή σχολίου1"/>
    <w:rsid w:val="000660B1"/>
    <w:rPr>
      <w:sz w:val="16"/>
      <w:szCs w:val="16"/>
    </w:rPr>
  </w:style>
  <w:style w:type="character" w:customStyle="1" w:styleId="Char0">
    <w:name w:val="Κείμενο σχολίου Char"/>
    <w:uiPriority w:val="99"/>
    <w:rsid w:val="000660B1"/>
    <w:rPr>
      <w:rFonts w:ascii="Calibri" w:hAnsi="Calibri" w:cs="Calibri"/>
      <w:lang w:val="en-GB"/>
    </w:rPr>
  </w:style>
  <w:style w:type="character" w:customStyle="1" w:styleId="Char1">
    <w:name w:val="Θέμα σχολίου Char"/>
    <w:uiPriority w:val="99"/>
    <w:rsid w:val="000660B1"/>
    <w:rPr>
      <w:rFonts w:ascii="Calibri" w:hAnsi="Calibri" w:cs="Calibri"/>
      <w:b/>
      <w:bCs/>
      <w:lang w:val="en-GB"/>
    </w:rPr>
  </w:style>
  <w:style w:type="character" w:customStyle="1" w:styleId="-HTMLChar">
    <w:name w:val="Προ-διαμορφωμένο HTML Char"/>
    <w:link w:val="-HTML"/>
    <w:uiPriority w:val="99"/>
    <w:rsid w:val="000660B1"/>
    <w:rPr>
      <w:rFonts w:ascii="Courier New" w:eastAsia="Times New Roman" w:hAnsi="Courier New" w:cs="Courier New"/>
    </w:rPr>
  </w:style>
  <w:style w:type="character" w:customStyle="1" w:styleId="WW-FootnoteReference3">
    <w:name w:val="WW-Footnote Reference3"/>
    <w:rsid w:val="000660B1"/>
    <w:rPr>
      <w:vertAlign w:val="superscript"/>
    </w:rPr>
  </w:style>
  <w:style w:type="character" w:customStyle="1" w:styleId="WW-EndnoteReference3">
    <w:name w:val="WW-Endnote Reference3"/>
    <w:rsid w:val="000660B1"/>
    <w:rPr>
      <w:vertAlign w:val="superscript"/>
    </w:rPr>
  </w:style>
  <w:style w:type="character" w:customStyle="1" w:styleId="WW-FootnoteReference4">
    <w:name w:val="WW-Footnote Reference4"/>
    <w:rsid w:val="000660B1"/>
    <w:rPr>
      <w:vertAlign w:val="superscript"/>
    </w:rPr>
  </w:style>
  <w:style w:type="character" w:customStyle="1" w:styleId="WW-EndnoteReference4">
    <w:name w:val="WW-Endnote Reference4"/>
    <w:rsid w:val="000660B1"/>
    <w:rPr>
      <w:vertAlign w:val="superscript"/>
    </w:rPr>
  </w:style>
  <w:style w:type="character" w:customStyle="1" w:styleId="WW-FootnoteReference5">
    <w:name w:val="WW-Footnote Reference5"/>
    <w:rsid w:val="000660B1"/>
    <w:rPr>
      <w:vertAlign w:val="superscript"/>
    </w:rPr>
  </w:style>
  <w:style w:type="character" w:customStyle="1" w:styleId="WW-EndnoteReference5">
    <w:name w:val="WW-Endnote Reference5"/>
    <w:rsid w:val="000660B1"/>
    <w:rPr>
      <w:vertAlign w:val="superscript"/>
    </w:rPr>
  </w:style>
  <w:style w:type="character" w:customStyle="1" w:styleId="WW-FootnoteReference6">
    <w:name w:val="WW-Footnote Reference6"/>
    <w:rsid w:val="000660B1"/>
    <w:rPr>
      <w:vertAlign w:val="superscript"/>
    </w:rPr>
  </w:style>
  <w:style w:type="character" w:styleId="-0">
    <w:name w:val="FollowedHyperlink"/>
    <w:rsid w:val="000660B1"/>
    <w:rPr>
      <w:color w:val="800000"/>
      <w:u w:val="single"/>
    </w:rPr>
  </w:style>
  <w:style w:type="character" w:customStyle="1" w:styleId="WW-EndnoteReference6">
    <w:name w:val="WW-Endnote Reference6"/>
    <w:rsid w:val="000660B1"/>
    <w:rPr>
      <w:vertAlign w:val="superscript"/>
    </w:rPr>
  </w:style>
  <w:style w:type="character" w:customStyle="1" w:styleId="WW-FootnoteReference7">
    <w:name w:val="WW-Footnote Reference7"/>
    <w:rsid w:val="000660B1"/>
    <w:rPr>
      <w:vertAlign w:val="superscript"/>
    </w:rPr>
  </w:style>
  <w:style w:type="character" w:customStyle="1" w:styleId="WW-EndnoteReference7">
    <w:name w:val="WW-Endnote Reference7"/>
    <w:rsid w:val="000660B1"/>
    <w:rPr>
      <w:vertAlign w:val="superscript"/>
    </w:rPr>
  </w:style>
  <w:style w:type="character" w:customStyle="1" w:styleId="WW-FootnoteReference8">
    <w:name w:val="WW-Footnote Reference8"/>
    <w:rsid w:val="000660B1"/>
    <w:rPr>
      <w:vertAlign w:val="superscript"/>
    </w:rPr>
  </w:style>
  <w:style w:type="character" w:customStyle="1" w:styleId="WW-EndnoteReference8">
    <w:name w:val="WW-Endnote Reference8"/>
    <w:rsid w:val="000660B1"/>
    <w:rPr>
      <w:vertAlign w:val="superscript"/>
    </w:rPr>
  </w:style>
  <w:style w:type="character" w:customStyle="1" w:styleId="WW-FootnoteReference9">
    <w:name w:val="WW-Footnote Reference9"/>
    <w:rsid w:val="000660B1"/>
    <w:rPr>
      <w:vertAlign w:val="superscript"/>
    </w:rPr>
  </w:style>
  <w:style w:type="character" w:customStyle="1" w:styleId="WW-EndnoteReference9">
    <w:name w:val="WW-Endnote Reference9"/>
    <w:rsid w:val="000660B1"/>
    <w:rPr>
      <w:vertAlign w:val="superscript"/>
    </w:rPr>
  </w:style>
  <w:style w:type="character" w:customStyle="1" w:styleId="WW-FootnoteReference10">
    <w:name w:val="WW-Footnote Reference10"/>
    <w:rsid w:val="000660B1"/>
    <w:rPr>
      <w:vertAlign w:val="superscript"/>
    </w:rPr>
  </w:style>
  <w:style w:type="character" w:customStyle="1" w:styleId="WW-EndnoteReference10">
    <w:name w:val="WW-Endnote Reference10"/>
    <w:rsid w:val="000660B1"/>
    <w:rPr>
      <w:vertAlign w:val="superscript"/>
    </w:rPr>
  </w:style>
  <w:style w:type="character" w:customStyle="1" w:styleId="WW-FootnoteReference11">
    <w:name w:val="WW-Footnote Reference11"/>
    <w:rsid w:val="000660B1"/>
    <w:rPr>
      <w:vertAlign w:val="superscript"/>
    </w:rPr>
  </w:style>
  <w:style w:type="character" w:customStyle="1" w:styleId="WW-EndnoteReference11">
    <w:name w:val="WW-Endnote Reference11"/>
    <w:rsid w:val="000660B1"/>
    <w:rPr>
      <w:vertAlign w:val="superscript"/>
    </w:rPr>
  </w:style>
  <w:style w:type="character" w:customStyle="1" w:styleId="WW-FootnoteReference12">
    <w:name w:val="WW-Footnote Reference12"/>
    <w:rsid w:val="000660B1"/>
    <w:rPr>
      <w:vertAlign w:val="superscript"/>
    </w:rPr>
  </w:style>
  <w:style w:type="character" w:customStyle="1" w:styleId="WW-EndnoteReference12">
    <w:name w:val="WW-Endnote Reference12"/>
    <w:rsid w:val="000660B1"/>
    <w:rPr>
      <w:vertAlign w:val="superscript"/>
    </w:rPr>
  </w:style>
  <w:style w:type="character" w:customStyle="1" w:styleId="WW-FootnoteReference13">
    <w:name w:val="WW-Footnote Reference13"/>
    <w:rsid w:val="000660B1"/>
    <w:rPr>
      <w:vertAlign w:val="superscript"/>
    </w:rPr>
  </w:style>
  <w:style w:type="character" w:customStyle="1" w:styleId="WW-EndnoteReference13">
    <w:name w:val="WW-Endnote Reference13"/>
    <w:rsid w:val="000660B1"/>
    <w:rPr>
      <w:vertAlign w:val="superscript"/>
    </w:rPr>
  </w:style>
  <w:style w:type="character" w:customStyle="1" w:styleId="41">
    <w:name w:val="Παραπομπή υποσημείωσης4"/>
    <w:rsid w:val="000660B1"/>
    <w:rPr>
      <w:vertAlign w:val="superscript"/>
    </w:rPr>
  </w:style>
  <w:style w:type="character" w:customStyle="1" w:styleId="ab">
    <w:name w:val="Σύμβολα σημείωσης τέλους"/>
    <w:rsid w:val="000660B1"/>
    <w:rPr>
      <w:vertAlign w:val="superscript"/>
    </w:rPr>
  </w:style>
  <w:style w:type="character" w:customStyle="1" w:styleId="23">
    <w:name w:val="Παραπομπή υποσημείωσης2"/>
    <w:rsid w:val="000660B1"/>
    <w:rPr>
      <w:vertAlign w:val="superscript"/>
    </w:rPr>
  </w:style>
  <w:style w:type="character" w:customStyle="1" w:styleId="24">
    <w:name w:val="Παραπομπή σημείωσης τέλους2"/>
    <w:rsid w:val="000660B1"/>
    <w:rPr>
      <w:vertAlign w:val="superscript"/>
    </w:rPr>
  </w:style>
  <w:style w:type="character" w:customStyle="1" w:styleId="WW-FootnoteReference14">
    <w:name w:val="WW-Footnote Reference14"/>
    <w:rsid w:val="000660B1"/>
    <w:rPr>
      <w:vertAlign w:val="superscript"/>
    </w:rPr>
  </w:style>
  <w:style w:type="character" w:customStyle="1" w:styleId="WW-EndnoteReference14">
    <w:name w:val="WW-Endnote Reference14"/>
    <w:rsid w:val="000660B1"/>
    <w:rPr>
      <w:vertAlign w:val="superscript"/>
    </w:rPr>
  </w:style>
  <w:style w:type="character" w:customStyle="1" w:styleId="WW-FootnoteReference15">
    <w:name w:val="WW-Footnote Reference15"/>
    <w:rsid w:val="000660B1"/>
    <w:rPr>
      <w:vertAlign w:val="superscript"/>
    </w:rPr>
  </w:style>
  <w:style w:type="character" w:customStyle="1" w:styleId="WW-EndnoteReference15">
    <w:name w:val="WW-Endnote Reference15"/>
    <w:rsid w:val="000660B1"/>
    <w:rPr>
      <w:vertAlign w:val="superscript"/>
    </w:rPr>
  </w:style>
  <w:style w:type="character" w:customStyle="1" w:styleId="WW-FootnoteReference16">
    <w:name w:val="WW-Footnote Reference16"/>
    <w:rsid w:val="000660B1"/>
    <w:rPr>
      <w:vertAlign w:val="superscript"/>
    </w:rPr>
  </w:style>
  <w:style w:type="character" w:customStyle="1" w:styleId="WW-EndnoteReference16">
    <w:name w:val="WW-Endnote Reference16"/>
    <w:rsid w:val="000660B1"/>
    <w:rPr>
      <w:vertAlign w:val="superscript"/>
    </w:rPr>
  </w:style>
  <w:style w:type="character" w:customStyle="1" w:styleId="WW-FootnoteReference17">
    <w:name w:val="WW-Footnote Reference17"/>
    <w:rsid w:val="000660B1"/>
    <w:rPr>
      <w:vertAlign w:val="superscript"/>
    </w:rPr>
  </w:style>
  <w:style w:type="character" w:customStyle="1" w:styleId="WW-EndnoteReference17">
    <w:name w:val="WW-Endnote Reference17"/>
    <w:rsid w:val="000660B1"/>
    <w:rPr>
      <w:vertAlign w:val="superscript"/>
    </w:rPr>
  </w:style>
  <w:style w:type="character" w:customStyle="1" w:styleId="31">
    <w:name w:val="Παραπομπή υποσημείωσης3"/>
    <w:rsid w:val="000660B1"/>
    <w:rPr>
      <w:vertAlign w:val="superscript"/>
    </w:rPr>
  </w:style>
  <w:style w:type="character" w:customStyle="1" w:styleId="32">
    <w:name w:val="Παραπομπή σημείωσης τέλους3"/>
    <w:rsid w:val="000660B1"/>
    <w:rPr>
      <w:vertAlign w:val="superscript"/>
    </w:rPr>
  </w:style>
  <w:style w:type="character" w:customStyle="1" w:styleId="WW-FootnoteReference18">
    <w:name w:val="WW-Footnote Reference18"/>
    <w:rsid w:val="000660B1"/>
    <w:rPr>
      <w:vertAlign w:val="superscript"/>
    </w:rPr>
  </w:style>
  <w:style w:type="character" w:customStyle="1" w:styleId="WW-EndnoteReference18">
    <w:name w:val="WW-Endnote Reference18"/>
    <w:rsid w:val="000660B1"/>
    <w:rPr>
      <w:vertAlign w:val="superscript"/>
    </w:rPr>
  </w:style>
  <w:style w:type="character" w:customStyle="1" w:styleId="WW-FootnoteReference19">
    <w:name w:val="WW-Footnote Reference19"/>
    <w:rsid w:val="000660B1"/>
    <w:rPr>
      <w:vertAlign w:val="superscript"/>
    </w:rPr>
  </w:style>
  <w:style w:type="character" w:customStyle="1" w:styleId="WW-EndnoteReference19">
    <w:name w:val="WW-Endnote Reference19"/>
    <w:rsid w:val="000660B1"/>
    <w:rPr>
      <w:vertAlign w:val="superscript"/>
    </w:rPr>
  </w:style>
  <w:style w:type="character" w:customStyle="1" w:styleId="WW-FootnoteReference20">
    <w:name w:val="WW-Footnote Reference20"/>
    <w:rsid w:val="000660B1"/>
    <w:rPr>
      <w:vertAlign w:val="superscript"/>
    </w:rPr>
  </w:style>
  <w:style w:type="character" w:customStyle="1" w:styleId="WW-EndnoteReference20">
    <w:name w:val="WW-Endnote Reference20"/>
    <w:rsid w:val="000660B1"/>
    <w:rPr>
      <w:vertAlign w:val="superscript"/>
    </w:rPr>
  </w:style>
  <w:style w:type="character" w:customStyle="1" w:styleId="ac">
    <w:name w:val="Σύνδεση ευρετηρίου"/>
    <w:rsid w:val="000660B1"/>
  </w:style>
  <w:style w:type="character" w:customStyle="1" w:styleId="WW-0">
    <w:name w:val="WW-Παραπομπή υποσημείωσης"/>
    <w:rsid w:val="000660B1"/>
    <w:rPr>
      <w:vertAlign w:val="superscript"/>
    </w:rPr>
  </w:style>
  <w:style w:type="character" w:customStyle="1" w:styleId="42">
    <w:name w:val="Παραπομπή σημείωσης τέλους4"/>
    <w:rsid w:val="000660B1"/>
    <w:rPr>
      <w:vertAlign w:val="superscript"/>
    </w:rPr>
  </w:style>
  <w:style w:type="character" w:customStyle="1" w:styleId="Char2">
    <w:name w:val="Κείμενο υποσημείωσης Char"/>
    <w:rsid w:val="000660B1"/>
    <w:rPr>
      <w:rFonts w:ascii="Calibri" w:hAnsi="Calibri" w:cs="Calibri"/>
      <w:sz w:val="18"/>
      <w:lang w:val="en-IE" w:eastAsia="zh-CN"/>
    </w:rPr>
  </w:style>
  <w:style w:type="character" w:styleId="ad">
    <w:name w:val="footnote reference"/>
    <w:uiPriority w:val="99"/>
    <w:rsid w:val="000660B1"/>
    <w:rPr>
      <w:vertAlign w:val="superscript"/>
    </w:rPr>
  </w:style>
  <w:style w:type="character" w:styleId="ae">
    <w:name w:val="endnote reference"/>
    <w:rsid w:val="000660B1"/>
    <w:rPr>
      <w:vertAlign w:val="superscript"/>
    </w:rPr>
  </w:style>
  <w:style w:type="character" w:customStyle="1" w:styleId="WW-FootnoteReference123">
    <w:name w:val="WW-Footnote Reference123"/>
    <w:rsid w:val="000660B1"/>
    <w:rPr>
      <w:vertAlign w:val="superscript"/>
    </w:rPr>
  </w:style>
  <w:style w:type="paragraph" w:customStyle="1" w:styleId="af">
    <w:name w:val="Επικεφαλίδα"/>
    <w:basedOn w:val="a"/>
    <w:next w:val="af0"/>
    <w:rsid w:val="000660B1"/>
    <w:pPr>
      <w:keepNext/>
      <w:spacing w:before="240"/>
    </w:pPr>
    <w:rPr>
      <w:rFonts w:ascii="Liberation Sans" w:eastAsia="Microsoft YaHei" w:hAnsi="Liberation Sans" w:cs="Mangal"/>
      <w:sz w:val="28"/>
      <w:szCs w:val="28"/>
    </w:rPr>
  </w:style>
  <w:style w:type="paragraph" w:styleId="af0">
    <w:name w:val="Body Text"/>
    <w:basedOn w:val="a"/>
    <w:link w:val="Char3"/>
    <w:rsid w:val="000660B1"/>
    <w:pPr>
      <w:spacing w:after="240"/>
    </w:pPr>
  </w:style>
  <w:style w:type="character" w:customStyle="1" w:styleId="Char3">
    <w:name w:val="Σώμα κειμένου Char"/>
    <w:basedOn w:val="a0"/>
    <w:link w:val="af0"/>
    <w:rsid w:val="000660B1"/>
    <w:rPr>
      <w:rFonts w:ascii="Calibri" w:eastAsia="Times New Roman" w:hAnsi="Calibri" w:cs="Calibri"/>
      <w:kern w:val="0"/>
      <w:szCs w:val="24"/>
      <w:lang w:val="en-GB" w:eastAsia="ar-SA"/>
      <w14:ligatures w14:val="none"/>
    </w:rPr>
  </w:style>
  <w:style w:type="paragraph" w:styleId="af1">
    <w:name w:val="List"/>
    <w:basedOn w:val="af0"/>
    <w:rsid w:val="000660B1"/>
    <w:rPr>
      <w:rFonts w:cs="Mangal"/>
    </w:rPr>
  </w:style>
  <w:style w:type="paragraph" w:customStyle="1" w:styleId="43">
    <w:name w:val="Λεζάντα4"/>
    <w:basedOn w:val="a"/>
    <w:rsid w:val="000660B1"/>
    <w:pPr>
      <w:suppressLineNumbers/>
      <w:spacing w:before="120"/>
    </w:pPr>
    <w:rPr>
      <w:rFonts w:cs="Mangal"/>
      <w:i/>
      <w:iCs/>
      <w:sz w:val="24"/>
    </w:rPr>
  </w:style>
  <w:style w:type="paragraph" w:customStyle="1" w:styleId="af2">
    <w:name w:val="Ευρετήριο"/>
    <w:basedOn w:val="a"/>
    <w:rsid w:val="000660B1"/>
    <w:pPr>
      <w:suppressLineNumbers/>
    </w:pPr>
    <w:rPr>
      <w:rFonts w:cs="Mangal"/>
    </w:rPr>
  </w:style>
  <w:style w:type="paragraph" w:customStyle="1" w:styleId="WW-1">
    <w:name w:val="WW-Λεζάντα"/>
    <w:basedOn w:val="a"/>
    <w:rsid w:val="000660B1"/>
    <w:pPr>
      <w:suppressLineNumbers/>
      <w:spacing w:before="120"/>
    </w:pPr>
    <w:rPr>
      <w:rFonts w:cs="Mangal"/>
      <w:i/>
      <w:iCs/>
      <w:sz w:val="24"/>
    </w:rPr>
  </w:style>
  <w:style w:type="paragraph" w:customStyle="1" w:styleId="WW-Caption">
    <w:name w:val="WW-Caption"/>
    <w:basedOn w:val="a"/>
    <w:rsid w:val="000660B1"/>
    <w:pPr>
      <w:suppressLineNumbers/>
      <w:spacing w:before="120"/>
    </w:pPr>
    <w:rPr>
      <w:rFonts w:cs="Mangal"/>
      <w:i/>
      <w:iCs/>
      <w:sz w:val="24"/>
    </w:rPr>
  </w:style>
  <w:style w:type="paragraph" w:customStyle="1" w:styleId="WW-Caption1">
    <w:name w:val="WW-Caption1"/>
    <w:basedOn w:val="a"/>
    <w:rsid w:val="000660B1"/>
    <w:pPr>
      <w:suppressLineNumbers/>
      <w:spacing w:before="120"/>
    </w:pPr>
    <w:rPr>
      <w:rFonts w:cs="Mangal"/>
      <w:i/>
      <w:iCs/>
      <w:sz w:val="24"/>
    </w:rPr>
  </w:style>
  <w:style w:type="paragraph" w:customStyle="1" w:styleId="33">
    <w:name w:val="Λεζάντα3"/>
    <w:basedOn w:val="a"/>
    <w:rsid w:val="000660B1"/>
    <w:pPr>
      <w:suppressLineNumbers/>
      <w:spacing w:before="120"/>
    </w:pPr>
    <w:rPr>
      <w:rFonts w:cs="Mangal"/>
      <w:i/>
      <w:iCs/>
      <w:sz w:val="24"/>
    </w:rPr>
  </w:style>
  <w:style w:type="paragraph" w:customStyle="1" w:styleId="WW-Caption11">
    <w:name w:val="WW-Caption11"/>
    <w:basedOn w:val="a"/>
    <w:rsid w:val="000660B1"/>
    <w:pPr>
      <w:suppressLineNumbers/>
      <w:spacing w:before="120"/>
    </w:pPr>
    <w:rPr>
      <w:rFonts w:cs="Mangal"/>
      <w:i/>
      <w:iCs/>
      <w:sz w:val="24"/>
    </w:rPr>
  </w:style>
  <w:style w:type="paragraph" w:customStyle="1" w:styleId="WW-Caption111">
    <w:name w:val="WW-Caption111"/>
    <w:basedOn w:val="a"/>
    <w:rsid w:val="000660B1"/>
    <w:pPr>
      <w:suppressLineNumbers/>
      <w:spacing w:before="120"/>
    </w:pPr>
    <w:rPr>
      <w:rFonts w:cs="Mangal"/>
      <w:i/>
      <w:iCs/>
      <w:sz w:val="24"/>
    </w:rPr>
  </w:style>
  <w:style w:type="paragraph" w:customStyle="1" w:styleId="WW-Caption1111">
    <w:name w:val="WW-Caption1111"/>
    <w:basedOn w:val="a"/>
    <w:rsid w:val="000660B1"/>
    <w:pPr>
      <w:suppressLineNumbers/>
      <w:spacing w:before="120"/>
    </w:pPr>
    <w:rPr>
      <w:rFonts w:cs="Mangal"/>
      <w:i/>
      <w:iCs/>
      <w:sz w:val="24"/>
    </w:rPr>
  </w:style>
  <w:style w:type="paragraph" w:customStyle="1" w:styleId="WW-Caption11111">
    <w:name w:val="WW-Caption11111"/>
    <w:basedOn w:val="a"/>
    <w:rsid w:val="000660B1"/>
    <w:pPr>
      <w:suppressLineNumbers/>
      <w:spacing w:before="120"/>
    </w:pPr>
    <w:rPr>
      <w:rFonts w:cs="Mangal"/>
      <w:i/>
      <w:iCs/>
      <w:sz w:val="24"/>
    </w:rPr>
  </w:style>
  <w:style w:type="paragraph" w:customStyle="1" w:styleId="25">
    <w:name w:val="Λεζάντα2"/>
    <w:basedOn w:val="a"/>
    <w:rsid w:val="000660B1"/>
    <w:pPr>
      <w:suppressLineNumbers/>
      <w:spacing w:before="120"/>
    </w:pPr>
    <w:rPr>
      <w:rFonts w:cs="Mangal"/>
      <w:i/>
      <w:iCs/>
      <w:sz w:val="24"/>
    </w:rPr>
  </w:style>
  <w:style w:type="paragraph" w:customStyle="1" w:styleId="Caption1">
    <w:name w:val="Caption1"/>
    <w:basedOn w:val="a"/>
    <w:rsid w:val="000660B1"/>
    <w:pPr>
      <w:suppressLineNumbers/>
      <w:spacing w:before="120"/>
    </w:pPr>
    <w:rPr>
      <w:rFonts w:cs="Mangal"/>
      <w:i/>
      <w:iCs/>
      <w:sz w:val="24"/>
    </w:rPr>
  </w:style>
  <w:style w:type="paragraph" w:customStyle="1" w:styleId="WW-Caption111111">
    <w:name w:val="WW-Caption111111"/>
    <w:basedOn w:val="a"/>
    <w:rsid w:val="000660B1"/>
    <w:pPr>
      <w:suppressLineNumbers/>
      <w:spacing w:before="120"/>
    </w:pPr>
    <w:rPr>
      <w:rFonts w:cs="Mangal"/>
      <w:i/>
      <w:iCs/>
      <w:sz w:val="24"/>
    </w:rPr>
  </w:style>
  <w:style w:type="paragraph" w:customStyle="1" w:styleId="WW-Caption1111111">
    <w:name w:val="WW-Caption1111111"/>
    <w:basedOn w:val="a"/>
    <w:rsid w:val="000660B1"/>
    <w:pPr>
      <w:suppressLineNumbers/>
      <w:spacing w:before="120"/>
    </w:pPr>
    <w:rPr>
      <w:rFonts w:cs="Mangal"/>
      <w:i/>
      <w:iCs/>
      <w:sz w:val="24"/>
    </w:rPr>
  </w:style>
  <w:style w:type="paragraph" w:customStyle="1" w:styleId="WW-Caption11111111">
    <w:name w:val="WW-Caption11111111"/>
    <w:basedOn w:val="a"/>
    <w:rsid w:val="000660B1"/>
    <w:pPr>
      <w:suppressLineNumbers/>
      <w:spacing w:before="120"/>
    </w:pPr>
    <w:rPr>
      <w:rFonts w:cs="Mangal"/>
      <w:i/>
      <w:iCs/>
      <w:sz w:val="24"/>
    </w:rPr>
  </w:style>
  <w:style w:type="paragraph" w:customStyle="1" w:styleId="WW-Caption111111111">
    <w:name w:val="WW-Caption111111111"/>
    <w:basedOn w:val="a"/>
    <w:rsid w:val="000660B1"/>
    <w:pPr>
      <w:suppressLineNumbers/>
      <w:spacing w:before="120"/>
    </w:pPr>
    <w:rPr>
      <w:rFonts w:cs="Mangal"/>
      <w:i/>
      <w:iCs/>
      <w:sz w:val="24"/>
    </w:rPr>
  </w:style>
  <w:style w:type="paragraph" w:customStyle="1" w:styleId="WW-Caption1111111111">
    <w:name w:val="WW-Caption1111111111"/>
    <w:basedOn w:val="a"/>
    <w:rsid w:val="000660B1"/>
    <w:pPr>
      <w:suppressLineNumbers/>
      <w:spacing w:before="120"/>
    </w:pPr>
    <w:rPr>
      <w:rFonts w:cs="Mangal"/>
      <w:i/>
      <w:iCs/>
      <w:sz w:val="24"/>
    </w:rPr>
  </w:style>
  <w:style w:type="paragraph" w:customStyle="1" w:styleId="WW-Caption11111111111">
    <w:name w:val="WW-Caption11111111111"/>
    <w:basedOn w:val="a"/>
    <w:rsid w:val="000660B1"/>
    <w:pPr>
      <w:suppressLineNumbers/>
      <w:spacing w:before="120"/>
    </w:pPr>
    <w:rPr>
      <w:rFonts w:cs="Mangal"/>
      <w:i/>
      <w:iCs/>
      <w:sz w:val="24"/>
    </w:rPr>
  </w:style>
  <w:style w:type="paragraph" w:customStyle="1" w:styleId="WW-Caption111111111111">
    <w:name w:val="WW-Caption111111111111"/>
    <w:basedOn w:val="a"/>
    <w:rsid w:val="000660B1"/>
    <w:pPr>
      <w:suppressLineNumbers/>
      <w:spacing w:before="120"/>
    </w:pPr>
    <w:rPr>
      <w:rFonts w:cs="Mangal"/>
      <w:i/>
      <w:iCs/>
      <w:sz w:val="24"/>
    </w:rPr>
  </w:style>
  <w:style w:type="paragraph" w:customStyle="1" w:styleId="WW-Caption1111111111111">
    <w:name w:val="WW-Caption1111111111111"/>
    <w:basedOn w:val="a"/>
    <w:rsid w:val="000660B1"/>
    <w:pPr>
      <w:suppressLineNumbers/>
      <w:spacing w:before="120"/>
    </w:pPr>
    <w:rPr>
      <w:rFonts w:cs="Mangal"/>
      <w:i/>
      <w:iCs/>
      <w:sz w:val="24"/>
    </w:rPr>
  </w:style>
  <w:style w:type="paragraph" w:customStyle="1" w:styleId="WW-Caption11111111111111">
    <w:name w:val="WW-Caption11111111111111"/>
    <w:basedOn w:val="a"/>
    <w:rsid w:val="000660B1"/>
    <w:pPr>
      <w:suppressLineNumbers/>
      <w:spacing w:before="120"/>
    </w:pPr>
    <w:rPr>
      <w:rFonts w:cs="Mangal"/>
      <w:i/>
      <w:iCs/>
      <w:sz w:val="24"/>
    </w:rPr>
  </w:style>
  <w:style w:type="paragraph" w:customStyle="1" w:styleId="WW-Caption111111111111111">
    <w:name w:val="WW-Caption111111111111111"/>
    <w:basedOn w:val="a"/>
    <w:rsid w:val="000660B1"/>
    <w:pPr>
      <w:suppressLineNumbers/>
      <w:spacing w:before="120"/>
    </w:pPr>
    <w:rPr>
      <w:rFonts w:cs="Mangal"/>
      <w:i/>
      <w:iCs/>
      <w:sz w:val="24"/>
    </w:rPr>
  </w:style>
  <w:style w:type="paragraph" w:customStyle="1" w:styleId="WW-Caption1111111111111111">
    <w:name w:val="WW-Caption1111111111111111"/>
    <w:basedOn w:val="a"/>
    <w:rsid w:val="000660B1"/>
    <w:pPr>
      <w:suppressLineNumbers/>
      <w:spacing w:before="120"/>
    </w:pPr>
    <w:rPr>
      <w:rFonts w:cs="Mangal"/>
      <w:i/>
      <w:iCs/>
      <w:sz w:val="24"/>
    </w:rPr>
  </w:style>
  <w:style w:type="paragraph" w:customStyle="1" w:styleId="15">
    <w:name w:val="Λεζάντα1"/>
    <w:basedOn w:val="a"/>
    <w:rsid w:val="000660B1"/>
    <w:pPr>
      <w:suppressLineNumbers/>
      <w:spacing w:before="120"/>
    </w:pPr>
    <w:rPr>
      <w:rFonts w:cs="Mangal"/>
      <w:i/>
      <w:iCs/>
      <w:sz w:val="24"/>
    </w:rPr>
  </w:style>
  <w:style w:type="paragraph" w:customStyle="1" w:styleId="WW-Caption11111111111111111">
    <w:name w:val="WW-Caption11111111111111111"/>
    <w:basedOn w:val="a"/>
    <w:rsid w:val="000660B1"/>
    <w:pPr>
      <w:suppressLineNumbers/>
      <w:spacing w:before="120"/>
    </w:pPr>
    <w:rPr>
      <w:rFonts w:cs="Mangal"/>
      <w:i/>
      <w:iCs/>
      <w:sz w:val="24"/>
    </w:rPr>
  </w:style>
  <w:style w:type="paragraph" w:customStyle="1" w:styleId="WW-Caption111111111111111111">
    <w:name w:val="WW-Caption111111111111111111"/>
    <w:basedOn w:val="a"/>
    <w:rsid w:val="000660B1"/>
    <w:pPr>
      <w:suppressLineNumbers/>
      <w:spacing w:before="120"/>
    </w:pPr>
    <w:rPr>
      <w:rFonts w:cs="Mangal"/>
      <w:i/>
      <w:iCs/>
      <w:sz w:val="24"/>
    </w:rPr>
  </w:style>
  <w:style w:type="paragraph" w:customStyle="1" w:styleId="WW-Caption1111111111111111111">
    <w:name w:val="WW-Caption1111111111111111111"/>
    <w:basedOn w:val="a"/>
    <w:rsid w:val="000660B1"/>
    <w:pPr>
      <w:suppressLineNumbers/>
      <w:spacing w:before="120"/>
    </w:pPr>
    <w:rPr>
      <w:rFonts w:cs="Mangal"/>
      <w:i/>
      <w:iCs/>
      <w:sz w:val="24"/>
    </w:rPr>
  </w:style>
  <w:style w:type="paragraph" w:customStyle="1" w:styleId="WW-Caption11111111111111111111">
    <w:name w:val="WW-Caption11111111111111111111"/>
    <w:basedOn w:val="a"/>
    <w:rsid w:val="000660B1"/>
    <w:pPr>
      <w:suppressLineNumbers/>
      <w:spacing w:before="120"/>
    </w:pPr>
    <w:rPr>
      <w:rFonts w:cs="Mangal"/>
      <w:i/>
      <w:iCs/>
      <w:sz w:val="24"/>
    </w:rPr>
  </w:style>
  <w:style w:type="paragraph" w:customStyle="1" w:styleId="Bullet">
    <w:name w:val="Bullet"/>
    <w:basedOn w:val="a"/>
    <w:rsid w:val="000660B1"/>
    <w:pPr>
      <w:numPr>
        <w:numId w:val="3"/>
      </w:numPr>
      <w:spacing w:after="100"/>
    </w:pPr>
    <w:rPr>
      <w:rFonts w:eastAsia="MS Mincho"/>
      <w:lang w:val="en-US" w:eastAsia="ja-JP"/>
    </w:rPr>
  </w:style>
  <w:style w:type="paragraph" w:customStyle="1" w:styleId="16">
    <w:name w:val="Ημερομηνία1"/>
    <w:basedOn w:val="a"/>
    <w:next w:val="a"/>
    <w:rsid w:val="000660B1"/>
    <w:pPr>
      <w:spacing w:after="100"/>
    </w:pPr>
    <w:rPr>
      <w:rFonts w:eastAsia="MS Mincho"/>
      <w:lang w:val="en-US" w:eastAsia="ja-JP"/>
    </w:rPr>
  </w:style>
  <w:style w:type="paragraph" w:customStyle="1" w:styleId="DocTitle">
    <w:name w:val="Doc Title"/>
    <w:basedOn w:val="1"/>
    <w:rsid w:val="000660B1"/>
  </w:style>
  <w:style w:type="paragraph" w:customStyle="1" w:styleId="inserttext">
    <w:name w:val="insert text"/>
    <w:basedOn w:val="a"/>
    <w:rsid w:val="000660B1"/>
    <w:pPr>
      <w:spacing w:after="100"/>
      <w:ind w:left="794"/>
    </w:pPr>
    <w:rPr>
      <w:rFonts w:eastAsia="MS Mincho"/>
      <w:lang w:val="en-US" w:eastAsia="ja-JP"/>
    </w:rPr>
  </w:style>
  <w:style w:type="paragraph" w:styleId="af3">
    <w:name w:val="footer"/>
    <w:basedOn w:val="a"/>
    <w:link w:val="Char4"/>
    <w:rsid w:val="000660B1"/>
    <w:pPr>
      <w:spacing w:after="100"/>
    </w:pPr>
    <w:rPr>
      <w:rFonts w:eastAsia="MS Mincho"/>
      <w:lang w:val="en-US" w:eastAsia="ja-JP"/>
    </w:rPr>
  </w:style>
  <w:style w:type="character" w:customStyle="1" w:styleId="Char4">
    <w:name w:val="Υποσέλιδο Char"/>
    <w:basedOn w:val="a0"/>
    <w:link w:val="af3"/>
    <w:rsid w:val="000660B1"/>
    <w:rPr>
      <w:rFonts w:ascii="Calibri" w:eastAsia="MS Mincho" w:hAnsi="Calibri" w:cs="Calibri"/>
      <w:kern w:val="0"/>
      <w:szCs w:val="24"/>
      <w:lang w:val="en-US" w:eastAsia="ja-JP"/>
      <w14:ligatures w14:val="none"/>
    </w:rPr>
  </w:style>
  <w:style w:type="paragraph" w:styleId="af4">
    <w:name w:val="header"/>
    <w:basedOn w:val="a"/>
    <w:link w:val="Char5"/>
    <w:rsid w:val="000660B1"/>
  </w:style>
  <w:style w:type="character" w:customStyle="1" w:styleId="Char5">
    <w:name w:val="Κεφαλίδα Char"/>
    <w:basedOn w:val="a0"/>
    <w:link w:val="af4"/>
    <w:rsid w:val="000660B1"/>
    <w:rPr>
      <w:rFonts w:ascii="Calibri" w:eastAsia="Times New Roman" w:hAnsi="Calibri" w:cs="Calibri"/>
      <w:kern w:val="0"/>
      <w:szCs w:val="24"/>
      <w:lang w:val="en-GB" w:eastAsia="ar-SA"/>
      <w14:ligatures w14:val="none"/>
    </w:rPr>
  </w:style>
  <w:style w:type="paragraph" w:customStyle="1" w:styleId="26">
    <w:name w:val="Κείμενο πλαισίου2"/>
    <w:basedOn w:val="a"/>
    <w:rsid w:val="000660B1"/>
    <w:rPr>
      <w:rFonts w:ascii="Tahoma" w:hAnsi="Tahoma" w:cs="Tahoma"/>
      <w:sz w:val="16"/>
      <w:szCs w:val="16"/>
    </w:rPr>
  </w:style>
  <w:style w:type="paragraph" w:customStyle="1" w:styleId="27">
    <w:name w:val="Κείμενο σχολίου2"/>
    <w:basedOn w:val="a"/>
    <w:rsid w:val="000660B1"/>
    <w:rPr>
      <w:sz w:val="20"/>
      <w:szCs w:val="20"/>
    </w:rPr>
  </w:style>
  <w:style w:type="paragraph" w:customStyle="1" w:styleId="28">
    <w:name w:val="Θέμα σχολίου2"/>
    <w:basedOn w:val="27"/>
    <w:next w:val="27"/>
    <w:rsid w:val="000660B1"/>
    <w:rPr>
      <w:b/>
      <w:bCs/>
    </w:rPr>
  </w:style>
  <w:style w:type="paragraph" w:customStyle="1" w:styleId="29">
    <w:name w:val="Αναθεώρηση2"/>
    <w:rsid w:val="000660B1"/>
    <w:pPr>
      <w:suppressAutoHyphens/>
      <w:spacing w:after="0" w:line="240" w:lineRule="auto"/>
    </w:pPr>
    <w:rPr>
      <w:rFonts w:ascii="Times New Roman" w:eastAsia="Times New Roman" w:hAnsi="Times New Roman" w:cs="Times New Roman"/>
      <w:kern w:val="0"/>
      <w:sz w:val="24"/>
      <w:szCs w:val="24"/>
      <w:lang w:val="en-GB" w:eastAsia="ar-SA"/>
      <w14:ligatures w14:val="none"/>
    </w:rPr>
  </w:style>
  <w:style w:type="paragraph" w:customStyle="1" w:styleId="western">
    <w:name w:val="western"/>
    <w:basedOn w:val="a"/>
    <w:rsid w:val="000660B1"/>
    <w:pPr>
      <w:spacing w:before="280" w:after="200"/>
    </w:pPr>
    <w:rPr>
      <w:rFonts w:ascii="Arial Unicode MS" w:eastAsia="Arial Unicode MS" w:hAnsi="Arial Unicode MS" w:cs="Arial Unicode MS"/>
    </w:rPr>
  </w:style>
  <w:style w:type="paragraph" w:customStyle="1" w:styleId="17">
    <w:name w:val="Παράγραφος λίστας1"/>
    <w:basedOn w:val="a"/>
    <w:rsid w:val="000660B1"/>
    <w:pPr>
      <w:spacing w:after="200"/>
      <w:ind w:left="720"/>
    </w:pPr>
  </w:style>
  <w:style w:type="paragraph" w:styleId="af5">
    <w:name w:val="footnote text"/>
    <w:basedOn w:val="a"/>
    <w:link w:val="Char10"/>
    <w:rsid w:val="000660B1"/>
    <w:pPr>
      <w:spacing w:after="0"/>
      <w:ind w:left="425" w:hanging="425"/>
    </w:pPr>
    <w:rPr>
      <w:sz w:val="18"/>
      <w:szCs w:val="20"/>
      <w:lang w:val="en-IE"/>
    </w:rPr>
  </w:style>
  <w:style w:type="character" w:customStyle="1" w:styleId="Char10">
    <w:name w:val="Κείμενο υποσημείωσης Char1"/>
    <w:basedOn w:val="a0"/>
    <w:link w:val="af5"/>
    <w:rsid w:val="000660B1"/>
    <w:rPr>
      <w:rFonts w:ascii="Calibri" w:eastAsia="Times New Roman" w:hAnsi="Calibri" w:cs="Calibri"/>
      <w:kern w:val="0"/>
      <w:sz w:val="18"/>
      <w:szCs w:val="20"/>
      <w:lang w:val="en-IE" w:eastAsia="ar-SA"/>
      <w14:ligatures w14:val="none"/>
    </w:rPr>
  </w:style>
  <w:style w:type="paragraph" w:styleId="18">
    <w:name w:val="toc 1"/>
    <w:basedOn w:val="a"/>
    <w:next w:val="a"/>
    <w:uiPriority w:val="39"/>
    <w:rsid w:val="000660B1"/>
    <w:pPr>
      <w:spacing w:before="120"/>
      <w:jc w:val="left"/>
    </w:pPr>
    <w:rPr>
      <w:b/>
      <w:bCs/>
      <w:caps/>
      <w:sz w:val="20"/>
      <w:szCs w:val="20"/>
    </w:rPr>
  </w:style>
  <w:style w:type="paragraph" w:styleId="2a">
    <w:name w:val="toc 2"/>
    <w:basedOn w:val="a"/>
    <w:next w:val="a"/>
    <w:uiPriority w:val="39"/>
    <w:rsid w:val="000660B1"/>
    <w:pPr>
      <w:spacing w:after="0"/>
      <w:ind w:left="220"/>
      <w:jc w:val="left"/>
    </w:pPr>
    <w:rPr>
      <w:smallCaps/>
      <w:sz w:val="20"/>
      <w:szCs w:val="20"/>
    </w:rPr>
  </w:style>
  <w:style w:type="paragraph" w:styleId="34">
    <w:name w:val="toc 3"/>
    <w:basedOn w:val="a"/>
    <w:next w:val="a"/>
    <w:uiPriority w:val="39"/>
    <w:rsid w:val="000660B1"/>
    <w:pPr>
      <w:spacing w:after="0"/>
      <w:ind w:left="440"/>
      <w:jc w:val="left"/>
    </w:pPr>
    <w:rPr>
      <w:i/>
      <w:iCs/>
      <w:sz w:val="20"/>
      <w:szCs w:val="20"/>
    </w:rPr>
  </w:style>
  <w:style w:type="paragraph" w:styleId="44">
    <w:name w:val="toc 4"/>
    <w:basedOn w:val="a"/>
    <w:next w:val="a"/>
    <w:uiPriority w:val="39"/>
    <w:rsid w:val="000660B1"/>
    <w:pPr>
      <w:spacing w:after="0"/>
      <w:ind w:left="660"/>
      <w:jc w:val="left"/>
    </w:pPr>
    <w:rPr>
      <w:sz w:val="18"/>
      <w:szCs w:val="18"/>
    </w:rPr>
  </w:style>
  <w:style w:type="paragraph" w:styleId="51">
    <w:name w:val="toc 5"/>
    <w:basedOn w:val="a"/>
    <w:next w:val="a"/>
    <w:uiPriority w:val="39"/>
    <w:rsid w:val="000660B1"/>
    <w:pPr>
      <w:spacing w:after="0"/>
      <w:ind w:left="880"/>
      <w:jc w:val="left"/>
    </w:pPr>
    <w:rPr>
      <w:sz w:val="18"/>
      <w:szCs w:val="18"/>
    </w:rPr>
  </w:style>
  <w:style w:type="paragraph" w:styleId="60">
    <w:name w:val="toc 6"/>
    <w:basedOn w:val="a"/>
    <w:next w:val="a"/>
    <w:uiPriority w:val="39"/>
    <w:rsid w:val="000660B1"/>
    <w:pPr>
      <w:spacing w:after="0"/>
      <w:ind w:left="1100"/>
      <w:jc w:val="left"/>
    </w:pPr>
    <w:rPr>
      <w:sz w:val="18"/>
      <w:szCs w:val="18"/>
    </w:rPr>
  </w:style>
  <w:style w:type="paragraph" w:styleId="7">
    <w:name w:val="toc 7"/>
    <w:basedOn w:val="a"/>
    <w:next w:val="a"/>
    <w:uiPriority w:val="39"/>
    <w:rsid w:val="000660B1"/>
    <w:pPr>
      <w:spacing w:after="0"/>
      <w:ind w:left="1320"/>
      <w:jc w:val="left"/>
    </w:pPr>
    <w:rPr>
      <w:sz w:val="18"/>
      <w:szCs w:val="18"/>
    </w:rPr>
  </w:style>
  <w:style w:type="paragraph" w:styleId="8">
    <w:name w:val="toc 8"/>
    <w:basedOn w:val="a"/>
    <w:next w:val="a"/>
    <w:uiPriority w:val="39"/>
    <w:rsid w:val="000660B1"/>
    <w:pPr>
      <w:spacing w:after="0"/>
      <w:ind w:left="1540"/>
      <w:jc w:val="left"/>
    </w:pPr>
    <w:rPr>
      <w:sz w:val="18"/>
      <w:szCs w:val="18"/>
    </w:rPr>
  </w:style>
  <w:style w:type="paragraph" w:styleId="9">
    <w:name w:val="toc 9"/>
    <w:basedOn w:val="a"/>
    <w:next w:val="a"/>
    <w:uiPriority w:val="39"/>
    <w:rsid w:val="000660B1"/>
    <w:pPr>
      <w:spacing w:after="0"/>
      <w:ind w:left="1760"/>
      <w:jc w:val="left"/>
    </w:pPr>
    <w:rPr>
      <w:sz w:val="18"/>
      <w:szCs w:val="18"/>
    </w:rPr>
  </w:style>
  <w:style w:type="paragraph" w:customStyle="1" w:styleId="Style1">
    <w:name w:val="Style1"/>
    <w:basedOn w:val="DocTitle"/>
    <w:rsid w:val="000660B1"/>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0660B1"/>
    <w:rPr>
      <w:rFonts w:ascii="Calibri" w:hAnsi="Calibri" w:cs="Calibri"/>
      <w:lang w:val="el-GR"/>
    </w:rPr>
  </w:style>
  <w:style w:type="paragraph" w:styleId="af6">
    <w:name w:val="endnote text"/>
    <w:basedOn w:val="a"/>
    <w:link w:val="Char6"/>
    <w:rsid w:val="000660B1"/>
    <w:rPr>
      <w:sz w:val="20"/>
      <w:szCs w:val="20"/>
    </w:rPr>
  </w:style>
  <w:style w:type="character" w:customStyle="1" w:styleId="Char6">
    <w:name w:val="Κείμενο σημείωσης τέλους Char"/>
    <w:basedOn w:val="a0"/>
    <w:link w:val="af6"/>
    <w:rsid w:val="000660B1"/>
    <w:rPr>
      <w:rFonts w:ascii="Calibri" w:eastAsia="Times New Roman" w:hAnsi="Calibri" w:cs="Calibri"/>
      <w:kern w:val="0"/>
      <w:sz w:val="20"/>
      <w:szCs w:val="20"/>
      <w:lang w:val="en-GB" w:eastAsia="ar-SA"/>
      <w14:ligatures w14:val="none"/>
    </w:rPr>
  </w:style>
  <w:style w:type="paragraph" w:customStyle="1" w:styleId="Default">
    <w:name w:val="Default"/>
    <w:rsid w:val="000660B1"/>
    <w:pPr>
      <w:widowControl w:val="0"/>
      <w:suppressAutoHyphens/>
      <w:spacing w:after="0" w:line="240" w:lineRule="auto"/>
    </w:pPr>
    <w:rPr>
      <w:rFonts w:ascii="Cambria" w:eastAsia="SimSun" w:hAnsi="Cambria" w:cs="Mangal"/>
      <w:color w:val="000000"/>
      <w:kern w:val="0"/>
      <w:sz w:val="24"/>
      <w:szCs w:val="24"/>
      <w:lang w:eastAsia="hi-IN" w:bidi="hi-IN"/>
      <w14:ligatures w14:val="none"/>
    </w:rPr>
  </w:style>
  <w:style w:type="paragraph" w:customStyle="1" w:styleId="af7">
    <w:name w:val="Προμορφοποιημένο κείμενο"/>
    <w:basedOn w:val="a"/>
    <w:rsid w:val="000660B1"/>
  </w:style>
  <w:style w:type="paragraph" w:styleId="af8">
    <w:name w:val="Body Text Indent"/>
    <w:basedOn w:val="a"/>
    <w:link w:val="Char7"/>
    <w:rsid w:val="000660B1"/>
    <w:pPr>
      <w:ind w:firstLine="1134"/>
    </w:pPr>
    <w:rPr>
      <w:rFonts w:ascii="Arial" w:hAnsi="Arial" w:cs="Arial"/>
    </w:rPr>
  </w:style>
  <w:style w:type="character" w:customStyle="1" w:styleId="Char7">
    <w:name w:val="Σώμα κείμενου με εσοχή Char"/>
    <w:basedOn w:val="a0"/>
    <w:link w:val="af8"/>
    <w:rsid w:val="000660B1"/>
    <w:rPr>
      <w:rFonts w:ascii="Arial" w:eastAsia="Times New Roman" w:hAnsi="Arial" w:cs="Arial"/>
      <w:kern w:val="0"/>
      <w:szCs w:val="24"/>
      <w:lang w:val="en-GB" w:eastAsia="ar-SA"/>
      <w14:ligatures w14:val="none"/>
    </w:rPr>
  </w:style>
  <w:style w:type="paragraph" w:customStyle="1" w:styleId="normalwithoutspacing">
    <w:name w:val="normal_without_spacing"/>
    <w:basedOn w:val="a"/>
    <w:rsid w:val="000660B1"/>
    <w:pPr>
      <w:spacing w:after="60"/>
    </w:pPr>
    <w:rPr>
      <w:lang w:val="el-GR"/>
    </w:rPr>
  </w:style>
  <w:style w:type="paragraph" w:customStyle="1" w:styleId="foothanging">
    <w:name w:val="foot_hanging"/>
    <w:basedOn w:val="af5"/>
    <w:rsid w:val="000660B1"/>
    <w:pPr>
      <w:ind w:left="426" w:hanging="426"/>
    </w:pPr>
    <w:rPr>
      <w:szCs w:val="18"/>
    </w:rPr>
  </w:style>
  <w:style w:type="paragraph" w:customStyle="1" w:styleId="-HTML2">
    <w:name w:val="Προ-διαμορφωμένο HTML2"/>
    <w:basedOn w:val="a"/>
    <w:rsid w:val="00066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660B1"/>
    <w:pPr>
      <w:suppressAutoHyphens/>
      <w:spacing w:after="0" w:line="276" w:lineRule="auto"/>
    </w:pPr>
    <w:rPr>
      <w:rFonts w:ascii="Arial" w:eastAsia="Arial" w:hAnsi="Arial" w:cs="Arial"/>
      <w:color w:val="000000"/>
      <w:kern w:val="0"/>
      <w:lang w:eastAsia="ar-SA"/>
      <w14:ligatures w14:val="none"/>
    </w:rPr>
  </w:style>
  <w:style w:type="paragraph" w:customStyle="1" w:styleId="310">
    <w:name w:val="Σώμα κείμενου με εσοχή 31"/>
    <w:basedOn w:val="a"/>
    <w:rsid w:val="000660B1"/>
    <w:pPr>
      <w:suppressAutoHyphens w:val="0"/>
      <w:spacing w:line="312" w:lineRule="auto"/>
      <w:ind w:left="283"/>
    </w:pPr>
    <w:rPr>
      <w:rFonts w:cs="Times New Roman"/>
      <w:sz w:val="16"/>
      <w:szCs w:val="16"/>
    </w:rPr>
  </w:style>
  <w:style w:type="paragraph" w:customStyle="1" w:styleId="19">
    <w:name w:val="Χωρίς διάστιχο1"/>
    <w:rsid w:val="000660B1"/>
    <w:pPr>
      <w:suppressAutoHyphens/>
      <w:spacing w:after="0" w:line="240" w:lineRule="auto"/>
      <w:jc w:val="both"/>
    </w:pPr>
    <w:rPr>
      <w:rFonts w:ascii="Calibri" w:eastAsia="Times New Roman" w:hAnsi="Calibri" w:cs="Calibri"/>
      <w:kern w:val="0"/>
      <w:szCs w:val="24"/>
      <w:lang w:val="en-GB" w:eastAsia="ar-SA"/>
      <w14:ligatures w14:val="none"/>
    </w:rPr>
  </w:style>
  <w:style w:type="paragraph" w:customStyle="1" w:styleId="af9">
    <w:name w:val="Περιεχόμενα πίνακα"/>
    <w:basedOn w:val="a"/>
    <w:rsid w:val="000660B1"/>
    <w:pPr>
      <w:suppressLineNumbers/>
    </w:pPr>
  </w:style>
  <w:style w:type="paragraph" w:customStyle="1" w:styleId="afa">
    <w:name w:val="Επικεφαλίδα πίνακα"/>
    <w:basedOn w:val="af9"/>
    <w:rsid w:val="000660B1"/>
    <w:pPr>
      <w:jc w:val="center"/>
    </w:pPr>
    <w:rPr>
      <w:b/>
      <w:bCs/>
    </w:rPr>
  </w:style>
  <w:style w:type="paragraph" w:customStyle="1" w:styleId="footers">
    <w:name w:val="footers"/>
    <w:basedOn w:val="foothanging"/>
    <w:rsid w:val="000660B1"/>
  </w:style>
  <w:style w:type="paragraph" w:customStyle="1" w:styleId="Standard">
    <w:name w:val="Standard"/>
    <w:rsid w:val="000660B1"/>
    <w:pPr>
      <w:widowControl w:val="0"/>
      <w:suppressAutoHyphens/>
      <w:spacing w:after="0" w:line="240" w:lineRule="auto"/>
      <w:textAlignment w:val="baseline"/>
    </w:pPr>
    <w:rPr>
      <w:rFonts w:ascii="Times New Roman" w:eastAsia="SimSun" w:hAnsi="Times New Roman" w:cs="Lucida Sans"/>
      <w:kern w:val="1"/>
      <w:sz w:val="24"/>
      <w:szCs w:val="24"/>
      <w:lang w:eastAsia="hi-IN" w:bidi="hi-IN"/>
      <w14:ligatures w14:val="none"/>
    </w:rPr>
  </w:style>
  <w:style w:type="paragraph" w:customStyle="1" w:styleId="Textbody">
    <w:name w:val="Text body"/>
    <w:basedOn w:val="Standard"/>
    <w:rsid w:val="000660B1"/>
    <w:pPr>
      <w:spacing w:after="120"/>
    </w:pPr>
  </w:style>
  <w:style w:type="paragraph" w:customStyle="1" w:styleId="Footnote">
    <w:name w:val="Footnote"/>
    <w:basedOn w:val="Standard"/>
    <w:rsid w:val="000660B1"/>
    <w:pPr>
      <w:suppressLineNumbers/>
      <w:ind w:left="283" w:hanging="283"/>
    </w:pPr>
    <w:rPr>
      <w:sz w:val="20"/>
      <w:szCs w:val="20"/>
    </w:rPr>
  </w:style>
  <w:style w:type="paragraph" w:customStyle="1" w:styleId="311">
    <w:name w:val="Σώμα κείμενου 31"/>
    <w:basedOn w:val="a"/>
    <w:rsid w:val="000660B1"/>
    <w:rPr>
      <w:sz w:val="16"/>
      <w:szCs w:val="16"/>
    </w:rPr>
  </w:style>
  <w:style w:type="paragraph" w:customStyle="1" w:styleId="fooot">
    <w:name w:val="fooot"/>
    <w:basedOn w:val="footers"/>
    <w:rsid w:val="000660B1"/>
  </w:style>
  <w:style w:type="paragraph" w:customStyle="1" w:styleId="1a">
    <w:name w:val="Κείμενο πλαισίου1"/>
    <w:basedOn w:val="a"/>
    <w:rsid w:val="000660B1"/>
    <w:pPr>
      <w:spacing w:after="0"/>
    </w:pPr>
    <w:rPr>
      <w:rFonts w:ascii="Tahoma" w:hAnsi="Tahoma" w:cs="Tahoma"/>
      <w:sz w:val="16"/>
      <w:szCs w:val="16"/>
    </w:rPr>
  </w:style>
  <w:style w:type="paragraph" w:customStyle="1" w:styleId="1b">
    <w:name w:val="Κείμενο σχολίου1"/>
    <w:basedOn w:val="a"/>
    <w:rsid w:val="000660B1"/>
    <w:rPr>
      <w:sz w:val="20"/>
      <w:szCs w:val="20"/>
    </w:rPr>
  </w:style>
  <w:style w:type="paragraph" w:customStyle="1" w:styleId="1c">
    <w:name w:val="Θέμα σχολίου1"/>
    <w:basedOn w:val="1b"/>
    <w:next w:val="1b"/>
    <w:rsid w:val="000660B1"/>
    <w:rPr>
      <w:b/>
      <w:bCs/>
    </w:rPr>
  </w:style>
  <w:style w:type="paragraph" w:customStyle="1" w:styleId="-HTML1">
    <w:name w:val="Προ-διαμορφωμένο HTML1"/>
    <w:basedOn w:val="a"/>
    <w:rsid w:val="00066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0660B1"/>
    <w:pPr>
      <w:suppressAutoHyphens/>
      <w:spacing w:after="0" w:line="240" w:lineRule="auto"/>
    </w:pPr>
    <w:rPr>
      <w:rFonts w:ascii="Calibri" w:eastAsia="Times New Roman" w:hAnsi="Calibri" w:cs="Calibri"/>
      <w:kern w:val="0"/>
      <w:szCs w:val="24"/>
      <w:lang w:val="en-GB" w:eastAsia="ar-SA"/>
      <w14:ligatures w14:val="none"/>
    </w:rPr>
  </w:style>
  <w:style w:type="paragraph" w:customStyle="1" w:styleId="21">
    <w:name w:val="Λίστα με κουκκίδες 21"/>
    <w:basedOn w:val="a"/>
    <w:rsid w:val="000660B1"/>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0660B1"/>
    <w:pPr>
      <w:tabs>
        <w:tab w:val="right" w:leader="dot" w:pos="7091"/>
      </w:tabs>
      <w:ind w:left="2547"/>
    </w:pPr>
  </w:style>
  <w:style w:type="paragraph" w:customStyle="1" w:styleId="afb">
    <w:name w:val="Οριζόντια γραμμή"/>
    <w:basedOn w:val="a"/>
    <w:next w:val="af0"/>
    <w:rsid w:val="000660B1"/>
    <w:pPr>
      <w:suppressLineNumbers/>
      <w:spacing w:after="283"/>
    </w:pPr>
    <w:rPr>
      <w:sz w:val="12"/>
      <w:szCs w:val="12"/>
    </w:rPr>
  </w:style>
  <w:style w:type="paragraph" w:customStyle="1" w:styleId="210">
    <w:name w:val="Σώμα κείμενου 21"/>
    <w:basedOn w:val="a"/>
    <w:rsid w:val="000660B1"/>
    <w:pPr>
      <w:overflowPunct w:val="0"/>
      <w:autoSpaceDE w:val="0"/>
      <w:spacing w:after="0"/>
      <w:textAlignment w:val="baseline"/>
    </w:pPr>
    <w:rPr>
      <w:rFonts w:ascii="Arial" w:hAnsi="Arial" w:cs="Arial"/>
      <w:szCs w:val="20"/>
      <w:lang w:val="el-GR"/>
    </w:rPr>
  </w:style>
  <w:style w:type="paragraph" w:customStyle="1" w:styleId="para-1">
    <w:name w:val="para-1"/>
    <w:basedOn w:val="a"/>
    <w:rsid w:val="000660B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0660B1"/>
    <w:pPr>
      <w:tabs>
        <w:tab w:val="right" w:leader="dot" w:pos="7091"/>
      </w:tabs>
      <w:ind w:left="2547"/>
    </w:pPr>
  </w:style>
  <w:style w:type="paragraph" w:styleId="afc">
    <w:name w:val="Balloon Text"/>
    <w:basedOn w:val="a"/>
    <w:link w:val="Char11"/>
    <w:uiPriority w:val="99"/>
    <w:semiHidden/>
    <w:unhideWhenUsed/>
    <w:rsid w:val="000660B1"/>
    <w:pPr>
      <w:spacing w:after="0"/>
    </w:pPr>
    <w:rPr>
      <w:rFonts w:ascii="Segoe UI" w:hAnsi="Segoe UI" w:cs="Times New Roman"/>
      <w:sz w:val="18"/>
      <w:szCs w:val="18"/>
    </w:rPr>
  </w:style>
  <w:style w:type="character" w:customStyle="1" w:styleId="Char11">
    <w:name w:val="Κείμενο πλαισίου Char1"/>
    <w:basedOn w:val="a0"/>
    <w:link w:val="afc"/>
    <w:uiPriority w:val="99"/>
    <w:semiHidden/>
    <w:rsid w:val="000660B1"/>
    <w:rPr>
      <w:rFonts w:ascii="Segoe UI" w:eastAsia="Times New Roman" w:hAnsi="Segoe UI" w:cs="Times New Roman"/>
      <w:kern w:val="0"/>
      <w:sz w:val="18"/>
      <w:szCs w:val="18"/>
      <w:lang w:val="en-GB" w:eastAsia="ar-SA"/>
      <w14:ligatures w14:val="none"/>
    </w:rPr>
  </w:style>
  <w:style w:type="character" w:styleId="afd">
    <w:name w:val="annotation reference"/>
    <w:uiPriority w:val="99"/>
    <w:unhideWhenUsed/>
    <w:rsid w:val="000660B1"/>
    <w:rPr>
      <w:sz w:val="16"/>
      <w:szCs w:val="16"/>
    </w:rPr>
  </w:style>
  <w:style w:type="paragraph" w:styleId="afe">
    <w:name w:val="annotation text"/>
    <w:basedOn w:val="a"/>
    <w:link w:val="Char12"/>
    <w:uiPriority w:val="99"/>
    <w:unhideWhenUsed/>
    <w:rsid w:val="000660B1"/>
    <w:rPr>
      <w:rFonts w:cs="Times New Roman"/>
      <w:sz w:val="20"/>
      <w:szCs w:val="20"/>
    </w:rPr>
  </w:style>
  <w:style w:type="character" w:customStyle="1" w:styleId="Char12">
    <w:name w:val="Κείμενο σχολίου Char1"/>
    <w:basedOn w:val="a0"/>
    <w:link w:val="afe"/>
    <w:uiPriority w:val="99"/>
    <w:rsid w:val="000660B1"/>
    <w:rPr>
      <w:rFonts w:ascii="Calibri" w:eastAsia="Times New Roman" w:hAnsi="Calibri" w:cs="Times New Roman"/>
      <w:kern w:val="0"/>
      <w:sz w:val="20"/>
      <w:szCs w:val="20"/>
      <w:lang w:val="en-GB" w:eastAsia="ar-SA"/>
      <w14:ligatures w14:val="none"/>
    </w:rPr>
  </w:style>
  <w:style w:type="paragraph" w:styleId="aff">
    <w:name w:val="annotation subject"/>
    <w:basedOn w:val="afe"/>
    <w:next w:val="afe"/>
    <w:link w:val="Char13"/>
    <w:uiPriority w:val="99"/>
    <w:semiHidden/>
    <w:unhideWhenUsed/>
    <w:rsid w:val="000660B1"/>
    <w:rPr>
      <w:b/>
      <w:bCs/>
    </w:rPr>
  </w:style>
  <w:style w:type="character" w:customStyle="1" w:styleId="Char13">
    <w:name w:val="Θέμα σχολίου Char1"/>
    <w:basedOn w:val="Char12"/>
    <w:link w:val="aff"/>
    <w:uiPriority w:val="99"/>
    <w:semiHidden/>
    <w:rsid w:val="000660B1"/>
    <w:rPr>
      <w:rFonts w:ascii="Calibri" w:eastAsia="Times New Roman" w:hAnsi="Calibri" w:cs="Times New Roman"/>
      <w:b/>
      <w:bCs/>
      <w:kern w:val="0"/>
      <w:sz w:val="20"/>
      <w:szCs w:val="20"/>
      <w:lang w:val="en-GB" w:eastAsia="ar-SA"/>
      <w14:ligatures w14:val="none"/>
    </w:rPr>
  </w:style>
  <w:style w:type="paragraph" w:styleId="aff0">
    <w:name w:val="Revision"/>
    <w:hidden/>
    <w:uiPriority w:val="99"/>
    <w:semiHidden/>
    <w:rsid w:val="000660B1"/>
    <w:pPr>
      <w:spacing w:after="0" w:line="240" w:lineRule="auto"/>
    </w:pPr>
    <w:rPr>
      <w:rFonts w:ascii="Calibri" w:eastAsia="Times New Roman" w:hAnsi="Calibri" w:cs="Calibri"/>
      <w:kern w:val="0"/>
      <w:szCs w:val="24"/>
      <w:lang w:val="en-GB" w:eastAsia="ar-SA"/>
      <w14:ligatures w14:val="none"/>
    </w:rPr>
  </w:style>
  <w:style w:type="paragraph" w:styleId="-HTML">
    <w:name w:val="HTML Preformatted"/>
    <w:basedOn w:val="a"/>
    <w:link w:val="-HTMLChar"/>
    <w:uiPriority w:val="99"/>
    <w:unhideWhenUsed/>
    <w:rsid w:val="00066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kern w:val="2"/>
      <w:szCs w:val="22"/>
      <w:lang w:val="el-GR" w:eastAsia="en-US"/>
      <w14:ligatures w14:val="standardContextual"/>
    </w:rPr>
  </w:style>
  <w:style w:type="character" w:customStyle="1" w:styleId="-HTMLChar1">
    <w:name w:val="Προ-διαμορφωμένο HTML Char1"/>
    <w:basedOn w:val="a0"/>
    <w:uiPriority w:val="99"/>
    <w:semiHidden/>
    <w:rsid w:val="000660B1"/>
    <w:rPr>
      <w:rFonts w:ascii="Consolas" w:eastAsia="Times New Roman" w:hAnsi="Consolas" w:cs="Calibri"/>
      <w:kern w:val="0"/>
      <w:sz w:val="20"/>
      <w:szCs w:val="20"/>
      <w:lang w:val="en-GB" w:eastAsia="ar-SA"/>
      <w14:ligatures w14:val="none"/>
    </w:rPr>
  </w:style>
  <w:style w:type="paragraph" w:styleId="aff1">
    <w:name w:val="List Paragraph"/>
    <w:basedOn w:val="a"/>
    <w:uiPriority w:val="34"/>
    <w:qFormat/>
    <w:rsid w:val="000660B1"/>
    <w:pPr>
      <w:suppressAutoHyphens w:val="0"/>
      <w:spacing w:after="0"/>
      <w:ind w:left="720"/>
      <w:contextualSpacing/>
      <w:jc w:val="left"/>
    </w:pPr>
    <w:rPr>
      <w:rFonts w:ascii="CG Times" w:hAnsi="CG Times" w:cs="Times New Roman"/>
      <w:sz w:val="20"/>
      <w:szCs w:val="20"/>
      <w:lang w:val="en-US" w:eastAsia="el-GR"/>
    </w:rPr>
  </w:style>
  <w:style w:type="character" w:customStyle="1" w:styleId="UnresolvedMention1">
    <w:name w:val="Unresolved Mention1"/>
    <w:uiPriority w:val="99"/>
    <w:semiHidden/>
    <w:unhideWhenUsed/>
    <w:rsid w:val="000660B1"/>
    <w:rPr>
      <w:color w:val="605E5C"/>
      <w:shd w:val="clear" w:color="auto" w:fill="E1DFDD"/>
    </w:rPr>
  </w:style>
  <w:style w:type="character" w:customStyle="1" w:styleId="normaltextrun">
    <w:name w:val="normaltextrun"/>
    <w:basedOn w:val="a0"/>
    <w:rsid w:val="000660B1"/>
  </w:style>
  <w:style w:type="character" w:customStyle="1" w:styleId="eop">
    <w:name w:val="eop"/>
    <w:basedOn w:val="a0"/>
    <w:rsid w:val="000660B1"/>
  </w:style>
  <w:style w:type="paragraph" w:customStyle="1" w:styleId="paragraph">
    <w:name w:val="paragraph"/>
    <w:basedOn w:val="a"/>
    <w:rsid w:val="000660B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spellingerror">
    <w:name w:val="spellingerror"/>
    <w:basedOn w:val="a0"/>
    <w:rsid w:val="000660B1"/>
  </w:style>
  <w:style w:type="paragraph" w:styleId="aff2">
    <w:name w:val="Title"/>
    <w:basedOn w:val="a"/>
    <w:next w:val="a"/>
    <w:link w:val="Char8"/>
    <w:rsid w:val="000660B1"/>
    <w:pPr>
      <w:keepNext/>
      <w:keepLines/>
      <w:suppressAutoHyphens w:val="0"/>
      <w:spacing w:before="480"/>
      <w:jc w:val="left"/>
    </w:pPr>
    <w:rPr>
      <w:rFonts w:ascii="Times New Roman" w:hAnsi="Times New Roman" w:cs="Times New Roman"/>
      <w:b/>
      <w:sz w:val="72"/>
      <w:szCs w:val="72"/>
      <w:lang w:val="el-GR" w:eastAsia="en-US"/>
    </w:rPr>
  </w:style>
  <w:style w:type="character" w:customStyle="1" w:styleId="Char8">
    <w:name w:val="Τίτλος Char"/>
    <w:basedOn w:val="a0"/>
    <w:link w:val="aff2"/>
    <w:rsid w:val="000660B1"/>
    <w:rPr>
      <w:rFonts w:ascii="Times New Roman" w:eastAsia="Times New Roman" w:hAnsi="Times New Roman" w:cs="Times New Roman"/>
      <w:b/>
      <w:kern w:val="0"/>
      <w:sz w:val="72"/>
      <w:szCs w:val="72"/>
      <w14:ligatures w14:val="none"/>
    </w:rPr>
  </w:style>
  <w:style w:type="paragraph" w:styleId="aff3">
    <w:name w:val="Subtitle"/>
    <w:basedOn w:val="a"/>
    <w:next w:val="a"/>
    <w:link w:val="Char9"/>
    <w:rsid w:val="000660B1"/>
    <w:pPr>
      <w:keepNext/>
      <w:keepLines/>
      <w:suppressAutoHyphens w:val="0"/>
      <w:spacing w:before="360" w:after="80"/>
      <w:jc w:val="left"/>
    </w:pPr>
    <w:rPr>
      <w:rFonts w:ascii="Georgia" w:eastAsia="Georgia" w:hAnsi="Georgia" w:cs="Georgia"/>
      <w:i/>
      <w:color w:val="666666"/>
      <w:sz w:val="48"/>
      <w:szCs w:val="48"/>
      <w:lang w:val="el-GR" w:eastAsia="en-US"/>
    </w:rPr>
  </w:style>
  <w:style w:type="character" w:customStyle="1" w:styleId="Char9">
    <w:name w:val="Υπότιτλος Char"/>
    <w:basedOn w:val="a0"/>
    <w:link w:val="aff3"/>
    <w:rsid w:val="000660B1"/>
    <w:rPr>
      <w:rFonts w:ascii="Georgia" w:eastAsia="Georgia" w:hAnsi="Georgia" w:cs="Georgia"/>
      <w:i/>
      <w:color w:val="666666"/>
      <w:kern w:val="0"/>
      <w:sz w:val="48"/>
      <w:szCs w:val="48"/>
      <w14:ligatures w14:val="none"/>
    </w:rPr>
  </w:style>
  <w:style w:type="table" w:styleId="aff4">
    <w:name w:val="Table Grid"/>
    <w:basedOn w:val="a1"/>
    <w:uiPriority w:val="59"/>
    <w:rsid w:val="000660B1"/>
    <w:pPr>
      <w:spacing w:after="0" w:line="240" w:lineRule="auto"/>
    </w:pPr>
    <w:rPr>
      <w:rFonts w:ascii="Times New Roman" w:eastAsia="Times New Roman" w:hAnsi="Times New Roman" w:cs="Times New Roman"/>
      <w:kern w:val="0"/>
      <w:sz w:val="20"/>
      <w:szCs w:val="20"/>
      <w:lang w:eastAsia="ja-JP"/>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Χωρίς λίστα1"/>
    <w:next w:val="a2"/>
    <w:uiPriority w:val="99"/>
    <w:semiHidden/>
    <w:unhideWhenUsed/>
    <w:rsid w:val="000660B1"/>
  </w:style>
  <w:style w:type="table" w:customStyle="1" w:styleId="1f">
    <w:name w:val="Πλέγμα πίνακα1"/>
    <w:basedOn w:val="a1"/>
    <w:next w:val="aff4"/>
    <w:uiPriority w:val="39"/>
    <w:rsid w:val="000660B1"/>
    <w:pPr>
      <w:spacing w:after="0" w:line="240" w:lineRule="auto"/>
    </w:pPr>
    <w:rPr>
      <w:rFonts w:ascii="Calibri" w:eastAsia="Calibri" w:hAnsi="Calibri" w:cs="Arial"/>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Intense Emphasis"/>
    <w:uiPriority w:val="21"/>
    <w:qFormat/>
    <w:rsid w:val="000660B1"/>
    <w:rPr>
      <w:i/>
      <w:iCs/>
      <w:color w:val="4472C4"/>
    </w:rPr>
  </w:style>
  <w:style w:type="character" w:customStyle="1" w:styleId="aff6">
    <w:name w:val="Σώμα κειμένου_"/>
    <w:link w:val="1f0"/>
    <w:rsid w:val="000660B1"/>
    <w:rPr>
      <w:rFonts w:ascii="Calibri" w:eastAsia="Calibri" w:hAnsi="Calibri" w:cs="Calibri"/>
    </w:rPr>
  </w:style>
  <w:style w:type="character" w:customStyle="1" w:styleId="2b">
    <w:name w:val="Επικεφαλίδα #2_"/>
    <w:link w:val="2c"/>
    <w:rsid w:val="000660B1"/>
    <w:rPr>
      <w:rFonts w:ascii="Calibri" w:eastAsia="Calibri" w:hAnsi="Calibri" w:cs="Calibri"/>
      <w:b/>
      <w:bCs/>
    </w:rPr>
  </w:style>
  <w:style w:type="paragraph" w:customStyle="1" w:styleId="1f0">
    <w:name w:val="Σώμα κειμένου1"/>
    <w:basedOn w:val="a"/>
    <w:link w:val="aff6"/>
    <w:rsid w:val="000660B1"/>
    <w:pPr>
      <w:widowControl w:val="0"/>
      <w:suppressAutoHyphens w:val="0"/>
      <w:spacing w:after="0"/>
      <w:jc w:val="left"/>
    </w:pPr>
    <w:rPr>
      <w:rFonts w:eastAsia="Calibri"/>
      <w:kern w:val="2"/>
      <w:szCs w:val="22"/>
      <w:lang w:val="el-GR" w:eastAsia="en-US"/>
      <w14:ligatures w14:val="standardContextual"/>
    </w:rPr>
  </w:style>
  <w:style w:type="paragraph" w:customStyle="1" w:styleId="2c">
    <w:name w:val="Επικεφαλίδα #2"/>
    <w:basedOn w:val="a"/>
    <w:link w:val="2b"/>
    <w:rsid w:val="000660B1"/>
    <w:pPr>
      <w:widowControl w:val="0"/>
      <w:suppressAutoHyphens w:val="0"/>
      <w:spacing w:after="0"/>
      <w:jc w:val="left"/>
      <w:outlineLvl w:val="1"/>
    </w:pPr>
    <w:rPr>
      <w:rFonts w:eastAsia="Calibri"/>
      <w:b/>
      <w:bCs/>
      <w:kern w:val="2"/>
      <w:szCs w:val="22"/>
      <w:lang w:val="el-GR" w:eastAsia="en-US"/>
      <w14:ligatures w14:val="standardContextual"/>
    </w:rPr>
  </w:style>
  <w:style w:type="paragraph" w:styleId="Web">
    <w:name w:val="Normal (Web)"/>
    <w:basedOn w:val="a"/>
    <w:uiPriority w:val="99"/>
    <w:unhideWhenUsed/>
    <w:rsid w:val="000660B1"/>
    <w:pPr>
      <w:suppressAutoHyphens w:val="0"/>
      <w:spacing w:before="100" w:beforeAutospacing="1" w:after="100" w:afterAutospacing="1"/>
      <w:jc w:val="left"/>
    </w:pPr>
    <w:rPr>
      <w:rFonts w:ascii="Times New Roman" w:hAnsi="Times New Roman" w:cs="Times New Roman"/>
      <w:sz w:val="24"/>
      <w:lang w:val="el-GR" w:eastAsia="el-GR"/>
    </w:rPr>
  </w:style>
  <w:style w:type="table" w:customStyle="1" w:styleId="1-11">
    <w:name w:val="Μεσαία λίστα 1 - ΄Εμφαση 11"/>
    <w:basedOn w:val="a1"/>
    <w:next w:val="1-1"/>
    <w:uiPriority w:val="65"/>
    <w:rsid w:val="000660B1"/>
    <w:pPr>
      <w:spacing w:after="0" w:line="240" w:lineRule="auto"/>
    </w:pPr>
    <w:rPr>
      <w:rFonts w:ascii="Calibri" w:eastAsia="Calibri" w:hAnsi="Calibri" w:cs="Arial"/>
      <w:color w:val="000000"/>
      <w:kern w:val="0"/>
      <w14:ligatures w14:val="non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Yu Gothic Light" w:eastAsia="Times New Roman" w:hAnsi="Yu Gothic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1">
    <w:name w:val="Medium List 1 Accent 1"/>
    <w:basedOn w:val="a1"/>
    <w:uiPriority w:val="65"/>
    <w:unhideWhenUsed/>
    <w:rsid w:val="000660B1"/>
    <w:pPr>
      <w:spacing w:after="0" w:line="240" w:lineRule="auto"/>
    </w:pPr>
    <w:rPr>
      <w:rFonts w:ascii="Calibri" w:eastAsia="Calibri" w:hAnsi="Calibri" w:cs="Arial"/>
      <w:color w:val="000000"/>
      <w:kern w:val="0"/>
      <w14:ligatures w14:val="none"/>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rPr>
        <w:rFonts w:ascii="Calibri Light" w:eastAsia="CG Times"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numbering" w:customStyle="1" w:styleId="110">
    <w:name w:val="Χωρίς λίστα11"/>
    <w:next w:val="a2"/>
    <w:uiPriority w:val="99"/>
    <w:semiHidden/>
    <w:unhideWhenUsed/>
    <w:rsid w:val="000660B1"/>
  </w:style>
  <w:style w:type="table" w:customStyle="1" w:styleId="111">
    <w:name w:val="Πλέγμα πίνακα11"/>
    <w:basedOn w:val="a1"/>
    <w:next w:val="aff4"/>
    <w:uiPriority w:val="59"/>
    <w:rsid w:val="000660B1"/>
    <w:pPr>
      <w:spacing w:after="0" w:line="240" w:lineRule="auto"/>
    </w:pPr>
    <w:rPr>
      <w:rFonts w:ascii="Times New Roman" w:eastAsia="Times New Roman" w:hAnsi="Times New Roman" w:cs="Times New Roman"/>
      <w:kern w:val="0"/>
      <w:sz w:val="20"/>
      <w:szCs w:val="20"/>
      <w:lang w:eastAsia="ja-JP"/>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a"/>
    <w:rsid w:val="000660B1"/>
    <w:pPr>
      <w:suppressAutoHyphens w:val="0"/>
      <w:spacing w:before="100" w:beforeAutospacing="1" w:after="100" w:afterAutospacing="1"/>
      <w:jc w:val="left"/>
    </w:pPr>
    <w:rPr>
      <w:rFonts w:ascii="Times New Roman" w:hAnsi="Times New Roman" w:cs="Times New Roman"/>
      <w:sz w:val="24"/>
      <w:lang w:val="en-US" w:eastAsia="en-US"/>
    </w:rPr>
  </w:style>
  <w:style w:type="character" w:customStyle="1" w:styleId="jjygf">
    <w:name w:val="jjygf"/>
    <w:rsid w:val="000660B1"/>
  </w:style>
  <w:style w:type="character" w:customStyle="1" w:styleId="ms-button-label">
    <w:name w:val="ms-button-label"/>
    <w:rsid w:val="000660B1"/>
  </w:style>
  <w:style w:type="character" w:customStyle="1" w:styleId="UnresolvedMention0">
    <w:name w:val="Unresolved Mention0"/>
    <w:uiPriority w:val="99"/>
    <w:semiHidden/>
    <w:unhideWhenUsed/>
    <w:rsid w:val="000660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0B1"/>
    <w:pPr>
      <w:suppressAutoHyphens/>
      <w:spacing w:after="120" w:line="240" w:lineRule="auto"/>
      <w:jc w:val="both"/>
    </w:pPr>
    <w:rPr>
      <w:rFonts w:ascii="Calibri" w:eastAsia="Times New Roman" w:hAnsi="Calibri" w:cs="Calibri"/>
      <w:kern w:val="0"/>
      <w:szCs w:val="24"/>
      <w:lang w:val="en-GB" w:eastAsia="ar-SA"/>
      <w14:ligatures w14:val="none"/>
    </w:rPr>
  </w:style>
  <w:style w:type="paragraph" w:styleId="1">
    <w:name w:val="heading 1"/>
    <w:basedOn w:val="a"/>
    <w:next w:val="a"/>
    <w:link w:val="1Char"/>
    <w:qFormat/>
    <w:rsid w:val="000660B1"/>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0660B1"/>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660B1"/>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0660B1"/>
    <w:pPr>
      <w:keepNext/>
      <w:spacing w:before="240" w:after="60"/>
      <w:outlineLvl w:val="3"/>
    </w:pPr>
    <w:rPr>
      <w:rFonts w:ascii="Arial" w:hAnsi="Arial" w:cs="Times New Roman"/>
      <w:b/>
      <w:bCs/>
      <w:szCs w:val="28"/>
    </w:rPr>
  </w:style>
  <w:style w:type="paragraph" w:styleId="5">
    <w:name w:val="heading 5"/>
    <w:basedOn w:val="a"/>
    <w:next w:val="a"/>
    <w:link w:val="5Char"/>
    <w:qFormat/>
    <w:rsid w:val="000660B1"/>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rsid w:val="000660B1"/>
    <w:pPr>
      <w:keepNext/>
      <w:keepLines/>
      <w:suppressAutoHyphens w:val="0"/>
      <w:spacing w:before="200" w:after="40"/>
      <w:jc w:val="left"/>
      <w:outlineLvl w:val="5"/>
    </w:pPr>
    <w:rPr>
      <w:rFonts w:ascii="Times New Roman" w:hAnsi="Times New Roman" w:cs="Times New Roman"/>
      <w:b/>
      <w:sz w:val="20"/>
      <w:szCs w:val="20"/>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660B1"/>
    <w:rPr>
      <w:rFonts w:ascii="Arial" w:eastAsia="Times New Roman" w:hAnsi="Arial" w:cs="Arial"/>
      <w:b/>
      <w:bCs/>
      <w:color w:val="333399"/>
      <w:kern w:val="0"/>
      <w:sz w:val="28"/>
      <w:szCs w:val="32"/>
      <w:lang w:val="en-US" w:eastAsia="ar-SA"/>
      <w14:ligatures w14:val="none"/>
    </w:rPr>
  </w:style>
  <w:style w:type="character" w:customStyle="1" w:styleId="2Char">
    <w:name w:val="Επικεφαλίδα 2 Char"/>
    <w:basedOn w:val="a0"/>
    <w:link w:val="2"/>
    <w:rsid w:val="000660B1"/>
    <w:rPr>
      <w:rFonts w:ascii="Arial" w:eastAsia="Times New Roman" w:hAnsi="Arial" w:cs="Arial"/>
      <w:b/>
      <w:color w:val="002060"/>
      <w:kern w:val="0"/>
      <w:sz w:val="24"/>
      <w:lang w:val="en-GB" w:eastAsia="ar-SA"/>
      <w14:ligatures w14:val="none"/>
    </w:rPr>
  </w:style>
  <w:style w:type="character" w:customStyle="1" w:styleId="3Char">
    <w:name w:val="Επικεφαλίδα 3 Char"/>
    <w:basedOn w:val="a0"/>
    <w:link w:val="3"/>
    <w:rsid w:val="000660B1"/>
    <w:rPr>
      <w:rFonts w:ascii="Arial" w:eastAsia="Times New Roman" w:hAnsi="Arial" w:cs="Times New Roman"/>
      <w:b/>
      <w:bCs/>
      <w:kern w:val="0"/>
      <w:szCs w:val="26"/>
      <w:lang w:val="en-GB" w:eastAsia="ar-SA"/>
      <w14:ligatures w14:val="none"/>
    </w:rPr>
  </w:style>
  <w:style w:type="character" w:customStyle="1" w:styleId="4Char">
    <w:name w:val="Επικεφαλίδα 4 Char"/>
    <w:basedOn w:val="a0"/>
    <w:link w:val="4"/>
    <w:rsid w:val="000660B1"/>
    <w:rPr>
      <w:rFonts w:ascii="Arial" w:eastAsia="Times New Roman" w:hAnsi="Arial" w:cs="Times New Roman"/>
      <w:b/>
      <w:bCs/>
      <w:kern w:val="0"/>
      <w:szCs w:val="28"/>
      <w:lang w:val="en-GB" w:eastAsia="ar-SA"/>
      <w14:ligatures w14:val="none"/>
    </w:rPr>
  </w:style>
  <w:style w:type="character" w:customStyle="1" w:styleId="5Char">
    <w:name w:val="Επικεφαλίδα 5 Char"/>
    <w:basedOn w:val="a0"/>
    <w:link w:val="5"/>
    <w:rsid w:val="000660B1"/>
    <w:rPr>
      <w:rFonts w:ascii="Lucida Sans" w:eastAsia="Times New Roman" w:hAnsi="Lucida Sans" w:cs="Lucida Sans"/>
      <w:b/>
      <w:kern w:val="0"/>
      <w:szCs w:val="20"/>
      <w:lang w:val="en-US" w:eastAsia="ar-SA"/>
      <w14:ligatures w14:val="none"/>
    </w:rPr>
  </w:style>
  <w:style w:type="character" w:customStyle="1" w:styleId="6Char">
    <w:name w:val="Επικεφαλίδα 6 Char"/>
    <w:basedOn w:val="a0"/>
    <w:link w:val="6"/>
    <w:rsid w:val="000660B1"/>
    <w:rPr>
      <w:rFonts w:ascii="Times New Roman" w:eastAsia="Times New Roman" w:hAnsi="Times New Roman" w:cs="Times New Roman"/>
      <w:b/>
      <w:kern w:val="0"/>
      <w:sz w:val="20"/>
      <w:szCs w:val="20"/>
      <w14:ligatures w14:val="none"/>
    </w:rPr>
  </w:style>
  <w:style w:type="character" w:customStyle="1" w:styleId="WW8Num1z0">
    <w:name w:val="WW8Num1z0"/>
    <w:rsid w:val="000660B1"/>
  </w:style>
  <w:style w:type="character" w:customStyle="1" w:styleId="WW8Num1z1">
    <w:name w:val="WW8Num1z1"/>
    <w:rsid w:val="000660B1"/>
  </w:style>
  <w:style w:type="character" w:customStyle="1" w:styleId="WW8Num1z2">
    <w:name w:val="WW8Num1z2"/>
    <w:rsid w:val="000660B1"/>
  </w:style>
  <w:style w:type="character" w:customStyle="1" w:styleId="WW8Num1z3">
    <w:name w:val="WW8Num1z3"/>
    <w:rsid w:val="000660B1"/>
  </w:style>
  <w:style w:type="character" w:customStyle="1" w:styleId="WW8Num1z4">
    <w:name w:val="WW8Num1z4"/>
    <w:rsid w:val="000660B1"/>
    <w:rPr>
      <w:rFonts w:ascii="Arial" w:hAnsi="Arial" w:cs="Times New Roman"/>
      <w:b w:val="0"/>
      <w:i w:val="0"/>
      <w:sz w:val="20"/>
      <w:szCs w:val="20"/>
    </w:rPr>
  </w:style>
  <w:style w:type="character" w:customStyle="1" w:styleId="WW8Num1z5">
    <w:name w:val="WW8Num1z5"/>
    <w:rsid w:val="000660B1"/>
  </w:style>
  <w:style w:type="character" w:customStyle="1" w:styleId="WW8Num1z6">
    <w:name w:val="WW8Num1z6"/>
    <w:rsid w:val="000660B1"/>
  </w:style>
  <w:style w:type="character" w:customStyle="1" w:styleId="WW8Num1z7">
    <w:name w:val="WW8Num1z7"/>
    <w:rsid w:val="000660B1"/>
  </w:style>
  <w:style w:type="character" w:customStyle="1" w:styleId="WW8Num1z8">
    <w:name w:val="WW8Num1z8"/>
    <w:rsid w:val="000660B1"/>
  </w:style>
  <w:style w:type="character" w:customStyle="1" w:styleId="WW8Num2z0">
    <w:name w:val="WW8Num2z0"/>
    <w:rsid w:val="000660B1"/>
    <w:rPr>
      <w:rFonts w:ascii="Symbol" w:hAnsi="Symbol" w:cs="Symbol"/>
      <w:lang w:val="el-GR"/>
    </w:rPr>
  </w:style>
  <w:style w:type="character" w:customStyle="1" w:styleId="WW8Num3z0">
    <w:name w:val="WW8Num3z0"/>
    <w:rsid w:val="000660B1"/>
    <w:rPr>
      <w:lang w:val="el-GR"/>
    </w:rPr>
  </w:style>
  <w:style w:type="character" w:customStyle="1" w:styleId="WW8Num4z0">
    <w:name w:val="WW8Num4z0"/>
    <w:rsid w:val="000660B1"/>
    <w:rPr>
      <w:rFonts w:ascii="Webdings" w:hAnsi="Webdings" w:cs="Webdings"/>
      <w:color w:val="333399"/>
      <w:sz w:val="16"/>
    </w:rPr>
  </w:style>
  <w:style w:type="character" w:customStyle="1" w:styleId="WW8Num5z0">
    <w:name w:val="WW8Num5z0"/>
    <w:rsid w:val="000660B1"/>
    <w:rPr>
      <w:shd w:val="clear" w:color="auto" w:fill="FFFF00"/>
      <w:lang w:val="el-GR"/>
    </w:rPr>
  </w:style>
  <w:style w:type="character" w:customStyle="1" w:styleId="WW8Num6z0">
    <w:name w:val="WW8Num6z0"/>
    <w:rsid w:val="000660B1"/>
    <w:rPr>
      <w:b/>
      <w:bCs/>
      <w:szCs w:val="22"/>
      <w:lang w:val="el-GR"/>
    </w:rPr>
  </w:style>
  <w:style w:type="character" w:customStyle="1" w:styleId="WW8Num6z1">
    <w:name w:val="WW8Num6z1"/>
    <w:rsid w:val="000660B1"/>
  </w:style>
  <w:style w:type="character" w:customStyle="1" w:styleId="WW8Num6z2">
    <w:name w:val="WW8Num6z2"/>
    <w:rsid w:val="000660B1"/>
  </w:style>
  <w:style w:type="character" w:customStyle="1" w:styleId="WW8Num6z3">
    <w:name w:val="WW8Num6z3"/>
    <w:rsid w:val="000660B1"/>
  </w:style>
  <w:style w:type="character" w:customStyle="1" w:styleId="WW8Num6z4">
    <w:name w:val="WW8Num6z4"/>
    <w:rsid w:val="000660B1"/>
  </w:style>
  <w:style w:type="character" w:customStyle="1" w:styleId="WW8Num6z5">
    <w:name w:val="WW8Num6z5"/>
    <w:rsid w:val="000660B1"/>
  </w:style>
  <w:style w:type="character" w:customStyle="1" w:styleId="WW8Num6z6">
    <w:name w:val="WW8Num6z6"/>
    <w:rsid w:val="000660B1"/>
  </w:style>
  <w:style w:type="character" w:customStyle="1" w:styleId="WW8Num6z7">
    <w:name w:val="WW8Num6z7"/>
    <w:rsid w:val="000660B1"/>
  </w:style>
  <w:style w:type="character" w:customStyle="1" w:styleId="WW8Num6z8">
    <w:name w:val="WW8Num6z8"/>
    <w:rsid w:val="000660B1"/>
  </w:style>
  <w:style w:type="character" w:customStyle="1" w:styleId="WW8Num7z0">
    <w:name w:val="WW8Num7z0"/>
    <w:rsid w:val="000660B1"/>
    <w:rPr>
      <w:b/>
      <w:bCs/>
      <w:szCs w:val="22"/>
      <w:lang w:val="el-GR"/>
    </w:rPr>
  </w:style>
  <w:style w:type="character" w:customStyle="1" w:styleId="WW8Num7z1">
    <w:name w:val="WW8Num7z1"/>
    <w:rsid w:val="000660B1"/>
    <w:rPr>
      <w:rFonts w:eastAsia="Calibri"/>
      <w:lang w:val="el-GR"/>
    </w:rPr>
  </w:style>
  <w:style w:type="character" w:customStyle="1" w:styleId="WW8Num7z2">
    <w:name w:val="WW8Num7z2"/>
    <w:rsid w:val="000660B1"/>
  </w:style>
  <w:style w:type="character" w:customStyle="1" w:styleId="WW8Num7z3">
    <w:name w:val="WW8Num7z3"/>
    <w:rsid w:val="000660B1"/>
  </w:style>
  <w:style w:type="character" w:customStyle="1" w:styleId="WW8Num7z4">
    <w:name w:val="WW8Num7z4"/>
    <w:rsid w:val="000660B1"/>
  </w:style>
  <w:style w:type="character" w:customStyle="1" w:styleId="WW8Num7z5">
    <w:name w:val="WW8Num7z5"/>
    <w:rsid w:val="000660B1"/>
  </w:style>
  <w:style w:type="character" w:customStyle="1" w:styleId="WW8Num7z6">
    <w:name w:val="WW8Num7z6"/>
    <w:rsid w:val="000660B1"/>
  </w:style>
  <w:style w:type="character" w:customStyle="1" w:styleId="WW8Num7z7">
    <w:name w:val="WW8Num7z7"/>
    <w:rsid w:val="000660B1"/>
  </w:style>
  <w:style w:type="character" w:customStyle="1" w:styleId="WW8Num7z8">
    <w:name w:val="WW8Num7z8"/>
    <w:rsid w:val="000660B1"/>
  </w:style>
  <w:style w:type="character" w:customStyle="1" w:styleId="WW8Num8z0">
    <w:name w:val="WW8Num8z0"/>
    <w:rsid w:val="000660B1"/>
    <w:rPr>
      <w:rFonts w:ascii="Symbol" w:hAnsi="Symbol" w:cs="OpenSymbol"/>
      <w:color w:val="5B9BD5"/>
    </w:rPr>
  </w:style>
  <w:style w:type="character" w:customStyle="1" w:styleId="WW8Num9z0">
    <w:name w:val="WW8Num9z0"/>
    <w:rsid w:val="000660B1"/>
    <w:rPr>
      <w:rFonts w:ascii="Angsana New" w:hAnsi="Angsana New" w:cs="Angsana New"/>
      <w:color w:val="000000"/>
      <w:kern w:val="1"/>
      <w:szCs w:val="22"/>
      <w:shd w:val="clear" w:color="auto" w:fill="FFFFFF"/>
      <w:lang w:val="el-GR"/>
    </w:rPr>
  </w:style>
  <w:style w:type="character" w:customStyle="1" w:styleId="WW8Num10z0">
    <w:name w:val="WW8Num10z0"/>
    <w:rsid w:val="000660B1"/>
    <w:rPr>
      <w:rFonts w:ascii="Symbol" w:hAnsi="Symbol" w:cs="Symbol"/>
      <w:kern w:val="1"/>
      <w:shd w:val="clear" w:color="auto" w:fill="C0C0C0"/>
      <w:lang w:val="el-GR"/>
    </w:rPr>
  </w:style>
  <w:style w:type="character" w:customStyle="1" w:styleId="WW8Num11z0">
    <w:name w:val="WW8Num11z0"/>
    <w:rsid w:val="000660B1"/>
    <w:rPr>
      <w:rFonts w:ascii="Symbol" w:hAnsi="Symbol" w:cs="Symbol" w:hint="default"/>
      <w:lang w:val="el-GR"/>
    </w:rPr>
  </w:style>
  <w:style w:type="character" w:customStyle="1" w:styleId="WW8Num11z1">
    <w:name w:val="WW8Num11z1"/>
    <w:rsid w:val="000660B1"/>
    <w:rPr>
      <w:rFonts w:ascii="Courier New" w:hAnsi="Courier New" w:cs="Courier New" w:hint="default"/>
    </w:rPr>
  </w:style>
  <w:style w:type="character" w:customStyle="1" w:styleId="WW8Num11z2">
    <w:name w:val="WW8Num11z2"/>
    <w:rsid w:val="000660B1"/>
    <w:rPr>
      <w:rFonts w:ascii="Wingdings" w:hAnsi="Wingdings" w:cs="Wingdings" w:hint="default"/>
    </w:rPr>
  </w:style>
  <w:style w:type="character" w:customStyle="1" w:styleId="50">
    <w:name w:val="Προεπιλεγμένη γραμματοσειρά5"/>
    <w:rsid w:val="000660B1"/>
  </w:style>
  <w:style w:type="character" w:customStyle="1" w:styleId="WW8Num10z1">
    <w:name w:val="WW8Num10z1"/>
    <w:rsid w:val="000660B1"/>
  </w:style>
  <w:style w:type="character" w:customStyle="1" w:styleId="WW8Num10z2">
    <w:name w:val="WW8Num10z2"/>
    <w:rsid w:val="000660B1"/>
  </w:style>
  <w:style w:type="character" w:customStyle="1" w:styleId="WW8Num10z3">
    <w:name w:val="WW8Num10z3"/>
    <w:rsid w:val="000660B1"/>
  </w:style>
  <w:style w:type="character" w:customStyle="1" w:styleId="WW8Num10z4">
    <w:name w:val="WW8Num10z4"/>
    <w:rsid w:val="000660B1"/>
  </w:style>
  <w:style w:type="character" w:customStyle="1" w:styleId="WW8Num10z5">
    <w:name w:val="WW8Num10z5"/>
    <w:rsid w:val="000660B1"/>
  </w:style>
  <w:style w:type="character" w:customStyle="1" w:styleId="WW8Num10z6">
    <w:name w:val="WW8Num10z6"/>
    <w:rsid w:val="000660B1"/>
  </w:style>
  <w:style w:type="character" w:customStyle="1" w:styleId="WW8Num10z7">
    <w:name w:val="WW8Num10z7"/>
    <w:rsid w:val="000660B1"/>
  </w:style>
  <w:style w:type="character" w:customStyle="1" w:styleId="WW8Num10z8">
    <w:name w:val="WW8Num10z8"/>
    <w:rsid w:val="000660B1"/>
  </w:style>
  <w:style w:type="character" w:customStyle="1" w:styleId="WW-">
    <w:name w:val="WW-Προεπιλεγμένη γραμματοσειρά"/>
    <w:rsid w:val="000660B1"/>
  </w:style>
  <w:style w:type="character" w:customStyle="1" w:styleId="WW-DefaultParagraphFont">
    <w:name w:val="WW-Default Paragraph Font"/>
    <w:rsid w:val="000660B1"/>
  </w:style>
  <w:style w:type="character" w:customStyle="1" w:styleId="WW8Num8z1">
    <w:name w:val="WW8Num8z1"/>
    <w:rsid w:val="000660B1"/>
    <w:rPr>
      <w:rFonts w:eastAsia="Calibri"/>
      <w:lang w:val="el-GR"/>
    </w:rPr>
  </w:style>
  <w:style w:type="character" w:customStyle="1" w:styleId="WW8Num8z2">
    <w:name w:val="WW8Num8z2"/>
    <w:rsid w:val="000660B1"/>
  </w:style>
  <w:style w:type="character" w:customStyle="1" w:styleId="WW8Num8z3">
    <w:name w:val="WW8Num8z3"/>
    <w:rsid w:val="000660B1"/>
  </w:style>
  <w:style w:type="character" w:customStyle="1" w:styleId="WW8Num8z4">
    <w:name w:val="WW8Num8z4"/>
    <w:rsid w:val="000660B1"/>
  </w:style>
  <w:style w:type="character" w:customStyle="1" w:styleId="WW8Num8z5">
    <w:name w:val="WW8Num8z5"/>
    <w:rsid w:val="000660B1"/>
  </w:style>
  <w:style w:type="character" w:customStyle="1" w:styleId="WW8Num8z6">
    <w:name w:val="WW8Num8z6"/>
    <w:rsid w:val="000660B1"/>
  </w:style>
  <w:style w:type="character" w:customStyle="1" w:styleId="WW8Num8z7">
    <w:name w:val="WW8Num8z7"/>
    <w:rsid w:val="000660B1"/>
  </w:style>
  <w:style w:type="character" w:customStyle="1" w:styleId="WW8Num8z8">
    <w:name w:val="WW8Num8z8"/>
    <w:rsid w:val="000660B1"/>
  </w:style>
  <w:style w:type="character" w:customStyle="1" w:styleId="WW8Num11z3">
    <w:name w:val="WW8Num11z3"/>
    <w:rsid w:val="000660B1"/>
  </w:style>
  <w:style w:type="character" w:customStyle="1" w:styleId="WW8Num11z4">
    <w:name w:val="WW8Num11z4"/>
    <w:rsid w:val="000660B1"/>
  </w:style>
  <w:style w:type="character" w:customStyle="1" w:styleId="WW8Num11z5">
    <w:name w:val="WW8Num11z5"/>
    <w:rsid w:val="000660B1"/>
  </w:style>
  <w:style w:type="character" w:customStyle="1" w:styleId="WW8Num11z6">
    <w:name w:val="WW8Num11z6"/>
    <w:rsid w:val="000660B1"/>
  </w:style>
  <w:style w:type="character" w:customStyle="1" w:styleId="WW8Num11z7">
    <w:name w:val="WW8Num11z7"/>
    <w:rsid w:val="000660B1"/>
  </w:style>
  <w:style w:type="character" w:customStyle="1" w:styleId="WW8Num11z8">
    <w:name w:val="WW8Num11z8"/>
    <w:rsid w:val="000660B1"/>
  </w:style>
  <w:style w:type="character" w:customStyle="1" w:styleId="WW-DefaultParagraphFont1">
    <w:name w:val="WW-Default Paragraph Font1"/>
    <w:rsid w:val="000660B1"/>
  </w:style>
  <w:style w:type="character" w:customStyle="1" w:styleId="40">
    <w:name w:val="Προεπιλεγμένη γραμματοσειρά4"/>
    <w:rsid w:val="000660B1"/>
  </w:style>
  <w:style w:type="character" w:customStyle="1" w:styleId="WW8Num2z1">
    <w:name w:val="WW8Num2z1"/>
    <w:rsid w:val="000660B1"/>
  </w:style>
  <w:style w:type="character" w:customStyle="1" w:styleId="WW8Num2z2">
    <w:name w:val="WW8Num2z2"/>
    <w:rsid w:val="000660B1"/>
  </w:style>
  <w:style w:type="character" w:customStyle="1" w:styleId="WW8Num2z3">
    <w:name w:val="WW8Num2z3"/>
    <w:rsid w:val="000660B1"/>
  </w:style>
  <w:style w:type="character" w:customStyle="1" w:styleId="WW8Num2z4">
    <w:name w:val="WW8Num2z4"/>
    <w:rsid w:val="000660B1"/>
    <w:rPr>
      <w:rFonts w:ascii="Arial" w:hAnsi="Arial" w:cs="Times New Roman"/>
      <w:b w:val="0"/>
      <w:i w:val="0"/>
      <w:sz w:val="20"/>
      <w:szCs w:val="20"/>
    </w:rPr>
  </w:style>
  <w:style w:type="character" w:customStyle="1" w:styleId="WW8Num2z5">
    <w:name w:val="WW8Num2z5"/>
    <w:rsid w:val="000660B1"/>
  </w:style>
  <w:style w:type="character" w:customStyle="1" w:styleId="WW8Num2z6">
    <w:name w:val="WW8Num2z6"/>
    <w:rsid w:val="000660B1"/>
  </w:style>
  <w:style w:type="character" w:customStyle="1" w:styleId="WW8Num2z7">
    <w:name w:val="WW8Num2z7"/>
    <w:rsid w:val="000660B1"/>
  </w:style>
  <w:style w:type="character" w:customStyle="1" w:styleId="WW8Num2z8">
    <w:name w:val="WW8Num2z8"/>
    <w:rsid w:val="000660B1"/>
  </w:style>
  <w:style w:type="character" w:customStyle="1" w:styleId="WW8Num9z1">
    <w:name w:val="WW8Num9z1"/>
    <w:rsid w:val="000660B1"/>
    <w:rPr>
      <w:rFonts w:eastAsia="Calibri"/>
      <w:lang w:val="el-GR"/>
    </w:rPr>
  </w:style>
  <w:style w:type="character" w:customStyle="1" w:styleId="WW8Num9z2">
    <w:name w:val="WW8Num9z2"/>
    <w:rsid w:val="000660B1"/>
  </w:style>
  <w:style w:type="character" w:customStyle="1" w:styleId="WW8Num9z3">
    <w:name w:val="WW8Num9z3"/>
    <w:rsid w:val="000660B1"/>
  </w:style>
  <w:style w:type="character" w:customStyle="1" w:styleId="WW8Num9z4">
    <w:name w:val="WW8Num9z4"/>
    <w:rsid w:val="000660B1"/>
  </w:style>
  <w:style w:type="character" w:customStyle="1" w:styleId="WW8Num9z5">
    <w:name w:val="WW8Num9z5"/>
    <w:rsid w:val="000660B1"/>
  </w:style>
  <w:style w:type="character" w:customStyle="1" w:styleId="WW8Num9z6">
    <w:name w:val="WW8Num9z6"/>
    <w:rsid w:val="000660B1"/>
  </w:style>
  <w:style w:type="character" w:customStyle="1" w:styleId="WW8Num9z7">
    <w:name w:val="WW8Num9z7"/>
    <w:rsid w:val="000660B1"/>
  </w:style>
  <w:style w:type="character" w:customStyle="1" w:styleId="WW8Num9z8">
    <w:name w:val="WW8Num9z8"/>
    <w:rsid w:val="000660B1"/>
  </w:style>
  <w:style w:type="character" w:customStyle="1" w:styleId="WW-DefaultParagraphFont11">
    <w:name w:val="WW-Default Paragraph Font11"/>
    <w:rsid w:val="000660B1"/>
  </w:style>
  <w:style w:type="character" w:customStyle="1" w:styleId="WW8Num12z0">
    <w:name w:val="WW8Num12z0"/>
    <w:rsid w:val="000660B1"/>
    <w:rPr>
      <w:rFonts w:ascii="Symbol" w:hAnsi="Symbol" w:cs="Symbol"/>
    </w:rPr>
  </w:style>
  <w:style w:type="character" w:customStyle="1" w:styleId="WW8Num12z1">
    <w:name w:val="WW8Num12z1"/>
    <w:rsid w:val="000660B1"/>
    <w:rPr>
      <w:rFonts w:ascii="Courier New" w:hAnsi="Courier New" w:cs="Courier New"/>
    </w:rPr>
  </w:style>
  <w:style w:type="character" w:customStyle="1" w:styleId="WW8Num12z2">
    <w:name w:val="WW8Num12z2"/>
    <w:rsid w:val="000660B1"/>
    <w:rPr>
      <w:rFonts w:ascii="Wingdings" w:hAnsi="Wingdings" w:cs="Wingdings"/>
    </w:rPr>
  </w:style>
  <w:style w:type="character" w:customStyle="1" w:styleId="WW-DefaultParagraphFont111">
    <w:name w:val="WW-Default Paragraph Font111"/>
    <w:rsid w:val="000660B1"/>
  </w:style>
  <w:style w:type="character" w:customStyle="1" w:styleId="WW-DefaultParagraphFont1111">
    <w:name w:val="WW-Default Paragraph Font1111"/>
    <w:rsid w:val="000660B1"/>
  </w:style>
  <w:style w:type="character" w:customStyle="1" w:styleId="WW-DefaultParagraphFont11111">
    <w:name w:val="WW-Default Paragraph Font11111"/>
    <w:rsid w:val="000660B1"/>
  </w:style>
  <w:style w:type="character" w:customStyle="1" w:styleId="30">
    <w:name w:val="Προεπιλεγμένη γραμματοσειρά3"/>
    <w:rsid w:val="000660B1"/>
  </w:style>
  <w:style w:type="character" w:customStyle="1" w:styleId="WW-DefaultParagraphFont111111">
    <w:name w:val="WW-Default Paragraph Font111111"/>
    <w:rsid w:val="000660B1"/>
  </w:style>
  <w:style w:type="character" w:customStyle="1" w:styleId="DefaultParagraphFont2">
    <w:name w:val="Default Paragraph Font2"/>
    <w:rsid w:val="000660B1"/>
  </w:style>
  <w:style w:type="character" w:customStyle="1" w:styleId="WW8Num12z3">
    <w:name w:val="WW8Num12z3"/>
    <w:rsid w:val="000660B1"/>
  </w:style>
  <w:style w:type="character" w:customStyle="1" w:styleId="WW8Num12z4">
    <w:name w:val="WW8Num12z4"/>
    <w:rsid w:val="000660B1"/>
  </w:style>
  <w:style w:type="character" w:customStyle="1" w:styleId="WW8Num12z5">
    <w:name w:val="WW8Num12z5"/>
    <w:rsid w:val="000660B1"/>
  </w:style>
  <w:style w:type="character" w:customStyle="1" w:styleId="WW8Num12z6">
    <w:name w:val="WW8Num12z6"/>
    <w:rsid w:val="000660B1"/>
  </w:style>
  <w:style w:type="character" w:customStyle="1" w:styleId="WW8Num12z7">
    <w:name w:val="WW8Num12z7"/>
    <w:rsid w:val="000660B1"/>
  </w:style>
  <w:style w:type="character" w:customStyle="1" w:styleId="WW8Num12z8">
    <w:name w:val="WW8Num12z8"/>
    <w:rsid w:val="000660B1"/>
  </w:style>
  <w:style w:type="character" w:customStyle="1" w:styleId="WW8Num13z0">
    <w:name w:val="WW8Num13z0"/>
    <w:rsid w:val="000660B1"/>
    <w:rPr>
      <w:rFonts w:ascii="Symbol" w:hAnsi="Symbol" w:cs="OpenSymbol"/>
    </w:rPr>
  </w:style>
  <w:style w:type="character" w:customStyle="1" w:styleId="WW-DefaultParagraphFont1111111">
    <w:name w:val="WW-Default Paragraph Font1111111"/>
    <w:rsid w:val="000660B1"/>
  </w:style>
  <w:style w:type="character" w:customStyle="1" w:styleId="WW8Num13z1">
    <w:name w:val="WW8Num13z1"/>
    <w:rsid w:val="000660B1"/>
    <w:rPr>
      <w:rFonts w:eastAsia="Calibri"/>
      <w:lang w:val="el-GR"/>
    </w:rPr>
  </w:style>
  <w:style w:type="character" w:customStyle="1" w:styleId="WW8Num13z2">
    <w:name w:val="WW8Num13z2"/>
    <w:rsid w:val="000660B1"/>
  </w:style>
  <w:style w:type="character" w:customStyle="1" w:styleId="WW8Num13z3">
    <w:name w:val="WW8Num13z3"/>
    <w:rsid w:val="000660B1"/>
  </w:style>
  <w:style w:type="character" w:customStyle="1" w:styleId="WW8Num13z4">
    <w:name w:val="WW8Num13z4"/>
    <w:rsid w:val="000660B1"/>
  </w:style>
  <w:style w:type="character" w:customStyle="1" w:styleId="WW8Num13z5">
    <w:name w:val="WW8Num13z5"/>
    <w:rsid w:val="000660B1"/>
  </w:style>
  <w:style w:type="character" w:customStyle="1" w:styleId="WW8Num13z6">
    <w:name w:val="WW8Num13z6"/>
    <w:rsid w:val="000660B1"/>
  </w:style>
  <w:style w:type="character" w:customStyle="1" w:styleId="WW8Num13z7">
    <w:name w:val="WW8Num13z7"/>
    <w:rsid w:val="000660B1"/>
  </w:style>
  <w:style w:type="character" w:customStyle="1" w:styleId="WW8Num13z8">
    <w:name w:val="WW8Num13z8"/>
    <w:rsid w:val="000660B1"/>
  </w:style>
  <w:style w:type="character" w:customStyle="1" w:styleId="WW8Num14z0">
    <w:name w:val="WW8Num14z0"/>
    <w:rsid w:val="000660B1"/>
    <w:rPr>
      <w:rFonts w:ascii="Symbol" w:hAnsi="Symbol" w:cs="OpenSymbol"/>
    </w:rPr>
  </w:style>
  <w:style w:type="character" w:customStyle="1" w:styleId="WW8Num14z1">
    <w:name w:val="WW8Num14z1"/>
    <w:rsid w:val="000660B1"/>
  </w:style>
  <w:style w:type="character" w:customStyle="1" w:styleId="WW8Num14z2">
    <w:name w:val="WW8Num14z2"/>
    <w:rsid w:val="000660B1"/>
  </w:style>
  <w:style w:type="character" w:customStyle="1" w:styleId="WW8Num14z3">
    <w:name w:val="WW8Num14z3"/>
    <w:rsid w:val="000660B1"/>
  </w:style>
  <w:style w:type="character" w:customStyle="1" w:styleId="WW8Num14z4">
    <w:name w:val="WW8Num14z4"/>
    <w:rsid w:val="000660B1"/>
  </w:style>
  <w:style w:type="character" w:customStyle="1" w:styleId="WW8Num14z5">
    <w:name w:val="WW8Num14z5"/>
    <w:rsid w:val="000660B1"/>
  </w:style>
  <w:style w:type="character" w:customStyle="1" w:styleId="WW8Num14z6">
    <w:name w:val="WW8Num14z6"/>
    <w:rsid w:val="000660B1"/>
  </w:style>
  <w:style w:type="character" w:customStyle="1" w:styleId="WW8Num14z7">
    <w:name w:val="WW8Num14z7"/>
    <w:rsid w:val="000660B1"/>
  </w:style>
  <w:style w:type="character" w:customStyle="1" w:styleId="WW8Num14z8">
    <w:name w:val="WW8Num14z8"/>
    <w:rsid w:val="000660B1"/>
  </w:style>
  <w:style w:type="character" w:customStyle="1" w:styleId="WW8Num15z0">
    <w:name w:val="WW8Num15z0"/>
    <w:rsid w:val="000660B1"/>
  </w:style>
  <w:style w:type="character" w:customStyle="1" w:styleId="WW8Num15z1">
    <w:name w:val="WW8Num15z1"/>
    <w:rsid w:val="000660B1"/>
  </w:style>
  <w:style w:type="character" w:customStyle="1" w:styleId="WW8Num15z2">
    <w:name w:val="WW8Num15z2"/>
    <w:rsid w:val="000660B1"/>
  </w:style>
  <w:style w:type="character" w:customStyle="1" w:styleId="WW8Num15z3">
    <w:name w:val="WW8Num15z3"/>
    <w:rsid w:val="000660B1"/>
  </w:style>
  <w:style w:type="character" w:customStyle="1" w:styleId="WW8Num15z4">
    <w:name w:val="WW8Num15z4"/>
    <w:rsid w:val="000660B1"/>
  </w:style>
  <w:style w:type="character" w:customStyle="1" w:styleId="WW8Num15z5">
    <w:name w:val="WW8Num15z5"/>
    <w:rsid w:val="000660B1"/>
  </w:style>
  <w:style w:type="character" w:customStyle="1" w:styleId="WW8Num15z6">
    <w:name w:val="WW8Num15z6"/>
    <w:rsid w:val="000660B1"/>
  </w:style>
  <w:style w:type="character" w:customStyle="1" w:styleId="WW8Num15z7">
    <w:name w:val="WW8Num15z7"/>
    <w:rsid w:val="000660B1"/>
  </w:style>
  <w:style w:type="character" w:customStyle="1" w:styleId="WW8Num15z8">
    <w:name w:val="WW8Num15z8"/>
    <w:rsid w:val="000660B1"/>
  </w:style>
  <w:style w:type="character" w:customStyle="1" w:styleId="WW8Num16z0">
    <w:name w:val="WW8Num16z0"/>
    <w:rsid w:val="000660B1"/>
  </w:style>
  <w:style w:type="character" w:customStyle="1" w:styleId="WW8Num16z1">
    <w:name w:val="WW8Num16z1"/>
    <w:rsid w:val="000660B1"/>
  </w:style>
  <w:style w:type="character" w:customStyle="1" w:styleId="WW8Num16z2">
    <w:name w:val="WW8Num16z2"/>
    <w:rsid w:val="000660B1"/>
  </w:style>
  <w:style w:type="character" w:customStyle="1" w:styleId="WW8Num16z3">
    <w:name w:val="WW8Num16z3"/>
    <w:rsid w:val="000660B1"/>
  </w:style>
  <w:style w:type="character" w:customStyle="1" w:styleId="WW8Num16z4">
    <w:name w:val="WW8Num16z4"/>
    <w:rsid w:val="000660B1"/>
  </w:style>
  <w:style w:type="character" w:customStyle="1" w:styleId="WW8Num16z5">
    <w:name w:val="WW8Num16z5"/>
    <w:rsid w:val="000660B1"/>
  </w:style>
  <w:style w:type="character" w:customStyle="1" w:styleId="WW8Num16z6">
    <w:name w:val="WW8Num16z6"/>
    <w:rsid w:val="000660B1"/>
  </w:style>
  <w:style w:type="character" w:customStyle="1" w:styleId="WW8Num16z7">
    <w:name w:val="WW8Num16z7"/>
    <w:rsid w:val="000660B1"/>
  </w:style>
  <w:style w:type="character" w:customStyle="1" w:styleId="WW8Num16z8">
    <w:name w:val="WW8Num16z8"/>
    <w:rsid w:val="000660B1"/>
  </w:style>
  <w:style w:type="character" w:customStyle="1" w:styleId="WW-DefaultParagraphFont11111111">
    <w:name w:val="WW-Default Paragraph Font11111111"/>
    <w:rsid w:val="000660B1"/>
  </w:style>
  <w:style w:type="character" w:customStyle="1" w:styleId="WW-DefaultParagraphFont111111111">
    <w:name w:val="WW-Default Paragraph Font111111111"/>
    <w:rsid w:val="000660B1"/>
  </w:style>
  <w:style w:type="character" w:customStyle="1" w:styleId="WW-DefaultParagraphFont1111111111">
    <w:name w:val="WW-Default Paragraph Font1111111111"/>
    <w:rsid w:val="000660B1"/>
  </w:style>
  <w:style w:type="character" w:customStyle="1" w:styleId="WW-DefaultParagraphFont11111111111">
    <w:name w:val="WW-Default Paragraph Font11111111111"/>
    <w:rsid w:val="000660B1"/>
  </w:style>
  <w:style w:type="character" w:customStyle="1" w:styleId="WW-DefaultParagraphFont111111111111">
    <w:name w:val="WW-Default Paragraph Font111111111111"/>
    <w:rsid w:val="000660B1"/>
  </w:style>
  <w:style w:type="character" w:customStyle="1" w:styleId="WW8Num17z0">
    <w:name w:val="WW8Num17z0"/>
    <w:rsid w:val="000660B1"/>
  </w:style>
  <w:style w:type="character" w:customStyle="1" w:styleId="WW8Num17z1">
    <w:name w:val="WW8Num17z1"/>
    <w:rsid w:val="000660B1"/>
  </w:style>
  <w:style w:type="character" w:customStyle="1" w:styleId="WW8Num17z2">
    <w:name w:val="WW8Num17z2"/>
    <w:rsid w:val="000660B1"/>
  </w:style>
  <w:style w:type="character" w:customStyle="1" w:styleId="WW8Num17z3">
    <w:name w:val="WW8Num17z3"/>
    <w:rsid w:val="000660B1"/>
  </w:style>
  <w:style w:type="character" w:customStyle="1" w:styleId="WW8Num17z4">
    <w:name w:val="WW8Num17z4"/>
    <w:rsid w:val="000660B1"/>
  </w:style>
  <w:style w:type="character" w:customStyle="1" w:styleId="WW8Num17z5">
    <w:name w:val="WW8Num17z5"/>
    <w:rsid w:val="000660B1"/>
  </w:style>
  <w:style w:type="character" w:customStyle="1" w:styleId="WW8Num17z6">
    <w:name w:val="WW8Num17z6"/>
    <w:rsid w:val="000660B1"/>
  </w:style>
  <w:style w:type="character" w:customStyle="1" w:styleId="WW8Num17z7">
    <w:name w:val="WW8Num17z7"/>
    <w:rsid w:val="000660B1"/>
  </w:style>
  <w:style w:type="character" w:customStyle="1" w:styleId="WW8Num17z8">
    <w:name w:val="WW8Num17z8"/>
    <w:rsid w:val="000660B1"/>
  </w:style>
  <w:style w:type="character" w:customStyle="1" w:styleId="WW8Num18z0">
    <w:name w:val="WW8Num18z0"/>
    <w:rsid w:val="000660B1"/>
  </w:style>
  <w:style w:type="character" w:customStyle="1" w:styleId="WW8Num18z1">
    <w:name w:val="WW8Num18z1"/>
    <w:rsid w:val="000660B1"/>
  </w:style>
  <w:style w:type="character" w:customStyle="1" w:styleId="WW8Num18z2">
    <w:name w:val="WW8Num18z2"/>
    <w:rsid w:val="000660B1"/>
  </w:style>
  <w:style w:type="character" w:customStyle="1" w:styleId="WW8Num18z3">
    <w:name w:val="WW8Num18z3"/>
    <w:rsid w:val="000660B1"/>
  </w:style>
  <w:style w:type="character" w:customStyle="1" w:styleId="WW8Num18z4">
    <w:name w:val="WW8Num18z4"/>
    <w:rsid w:val="000660B1"/>
  </w:style>
  <w:style w:type="character" w:customStyle="1" w:styleId="WW8Num18z5">
    <w:name w:val="WW8Num18z5"/>
    <w:rsid w:val="000660B1"/>
  </w:style>
  <w:style w:type="character" w:customStyle="1" w:styleId="WW8Num18z6">
    <w:name w:val="WW8Num18z6"/>
    <w:rsid w:val="000660B1"/>
  </w:style>
  <w:style w:type="character" w:customStyle="1" w:styleId="WW8Num18z7">
    <w:name w:val="WW8Num18z7"/>
    <w:rsid w:val="000660B1"/>
  </w:style>
  <w:style w:type="character" w:customStyle="1" w:styleId="WW8Num18z8">
    <w:name w:val="WW8Num18z8"/>
    <w:rsid w:val="000660B1"/>
  </w:style>
  <w:style w:type="character" w:customStyle="1" w:styleId="WW8Num3z1">
    <w:name w:val="WW8Num3z1"/>
    <w:rsid w:val="000660B1"/>
  </w:style>
  <w:style w:type="character" w:customStyle="1" w:styleId="WW8Num3z2">
    <w:name w:val="WW8Num3z2"/>
    <w:rsid w:val="000660B1"/>
  </w:style>
  <w:style w:type="character" w:customStyle="1" w:styleId="WW8Num3z3">
    <w:name w:val="WW8Num3z3"/>
    <w:rsid w:val="000660B1"/>
  </w:style>
  <w:style w:type="character" w:customStyle="1" w:styleId="WW8Num3z4">
    <w:name w:val="WW8Num3z4"/>
    <w:rsid w:val="000660B1"/>
    <w:rPr>
      <w:rFonts w:ascii="Arial" w:hAnsi="Arial" w:cs="Times New Roman"/>
      <w:b w:val="0"/>
      <w:i w:val="0"/>
      <w:sz w:val="20"/>
      <w:szCs w:val="20"/>
    </w:rPr>
  </w:style>
  <w:style w:type="character" w:customStyle="1" w:styleId="WW8Num3z5">
    <w:name w:val="WW8Num3z5"/>
    <w:rsid w:val="000660B1"/>
  </w:style>
  <w:style w:type="character" w:customStyle="1" w:styleId="WW8Num3z6">
    <w:name w:val="WW8Num3z6"/>
    <w:rsid w:val="000660B1"/>
  </w:style>
  <w:style w:type="character" w:customStyle="1" w:styleId="WW8Num3z7">
    <w:name w:val="WW8Num3z7"/>
    <w:rsid w:val="000660B1"/>
  </w:style>
  <w:style w:type="character" w:customStyle="1" w:styleId="WW8Num3z8">
    <w:name w:val="WW8Num3z8"/>
    <w:rsid w:val="000660B1"/>
  </w:style>
  <w:style w:type="character" w:customStyle="1" w:styleId="WW-DefaultParagraphFont1111111111111">
    <w:name w:val="WW-Default Paragraph Font1111111111111"/>
    <w:rsid w:val="000660B1"/>
  </w:style>
  <w:style w:type="character" w:customStyle="1" w:styleId="WW-DefaultParagraphFont11111111111111">
    <w:name w:val="WW-Default Paragraph Font11111111111111"/>
    <w:rsid w:val="000660B1"/>
  </w:style>
  <w:style w:type="character" w:customStyle="1" w:styleId="WW-DefaultParagraphFont111111111111111">
    <w:name w:val="WW-Default Paragraph Font111111111111111"/>
    <w:rsid w:val="000660B1"/>
  </w:style>
  <w:style w:type="character" w:customStyle="1" w:styleId="WW-DefaultParagraphFont1111111111111111">
    <w:name w:val="WW-Default Paragraph Font1111111111111111"/>
    <w:rsid w:val="000660B1"/>
  </w:style>
  <w:style w:type="character" w:customStyle="1" w:styleId="20">
    <w:name w:val="Προεπιλεγμένη γραμματοσειρά2"/>
    <w:rsid w:val="000660B1"/>
  </w:style>
  <w:style w:type="character" w:customStyle="1" w:styleId="WW8Num19z0">
    <w:name w:val="WW8Num19z0"/>
    <w:rsid w:val="000660B1"/>
    <w:rPr>
      <w:rFonts w:ascii="Calibri" w:hAnsi="Calibri" w:cs="Calibri"/>
    </w:rPr>
  </w:style>
  <w:style w:type="character" w:customStyle="1" w:styleId="WW8Num19z1">
    <w:name w:val="WW8Num19z1"/>
    <w:rsid w:val="000660B1"/>
  </w:style>
  <w:style w:type="character" w:customStyle="1" w:styleId="WW8Num20z0">
    <w:name w:val="WW8Num20z0"/>
    <w:rsid w:val="000660B1"/>
    <w:rPr>
      <w:rFonts w:ascii="Calibri" w:eastAsia="Calibri" w:hAnsi="Calibri" w:cs="Times New Roman"/>
    </w:rPr>
  </w:style>
  <w:style w:type="character" w:customStyle="1" w:styleId="WW8Num20z1">
    <w:name w:val="WW8Num20z1"/>
    <w:rsid w:val="000660B1"/>
    <w:rPr>
      <w:rFonts w:ascii="Courier New" w:hAnsi="Courier New" w:cs="Courier New"/>
    </w:rPr>
  </w:style>
  <w:style w:type="character" w:customStyle="1" w:styleId="WW8Num20z2">
    <w:name w:val="WW8Num20z2"/>
    <w:rsid w:val="000660B1"/>
    <w:rPr>
      <w:rFonts w:ascii="Wingdings" w:hAnsi="Wingdings" w:cs="Wingdings"/>
    </w:rPr>
  </w:style>
  <w:style w:type="character" w:customStyle="1" w:styleId="WW8Num20z3">
    <w:name w:val="WW8Num20z3"/>
    <w:rsid w:val="000660B1"/>
    <w:rPr>
      <w:rFonts w:ascii="Symbol" w:hAnsi="Symbol" w:cs="Symbol"/>
    </w:rPr>
  </w:style>
  <w:style w:type="character" w:customStyle="1" w:styleId="WW-DefaultParagraphFont11111111111111111">
    <w:name w:val="WW-Default Paragraph Font11111111111111111"/>
    <w:rsid w:val="000660B1"/>
  </w:style>
  <w:style w:type="character" w:customStyle="1" w:styleId="WW8Num19z2">
    <w:name w:val="WW8Num19z2"/>
    <w:rsid w:val="000660B1"/>
  </w:style>
  <w:style w:type="character" w:customStyle="1" w:styleId="WW8Num19z3">
    <w:name w:val="WW8Num19z3"/>
    <w:rsid w:val="000660B1"/>
  </w:style>
  <w:style w:type="character" w:customStyle="1" w:styleId="WW8Num19z4">
    <w:name w:val="WW8Num19z4"/>
    <w:rsid w:val="000660B1"/>
  </w:style>
  <w:style w:type="character" w:customStyle="1" w:styleId="WW8Num19z5">
    <w:name w:val="WW8Num19z5"/>
    <w:rsid w:val="000660B1"/>
  </w:style>
  <w:style w:type="character" w:customStyle="1" w:styleId="WW8Num19z6">
    <w:name w:val="WW8Num19z6"/>
    <w:rsid w:val="000660B1"/>
  </w:style>
  <w:style w:type="character" w:customStyle="1" w:styleId="WW8Num19z7">
    <w:name w:val="WW8Num19z7"/>
    <w:rsid w:val="000660B1"/>
  </w:style>
  <w:style w:type="character" w:customStyle="1" w:styleId="WW8Num19z8">
    <w:name w:val="WW8Num19z8"/>
    <w:rsid w:val="000660B1"/>
  </w:style>
  <w:style w:type="character" w:customStyle="1" w:styleId="WW8Num20z4">
    <w:name w:val="WW8Num20z4"/>
    <w:rsid w:val="000660B1"/>
  </w:style>
  <w:style w:type="character" w:customStyle="1" w:styleId="WW8Num20z5">
    <w:name w:val="WW8Num20z5"/>
    <w:rsid w:val="000660B1"/>
  </w:style>
  <w:style w:type="character" w:customStyle="1" w:styleId="WW8Num20z6">
    <w:name w:val="WW8Num20z6"/>
    <w:rsid w:val="000660B1"/>
  </w:style>
  <w:style w:type="character" w:customStyle="1" w:styleId="WW8Num20z7">
    <w:name w:val="WW8Num20z7"/>
    <w:rsid w:val="000660B1"/>
  </w:style>
  <w:style w:type="character" w:customStyle="1" w:styleId="WW8Num20z8">
    <w:name w:val="WW8Num20z8"/>
    <w:rsid w:val="000660B1"/>
  </w:style>
  <w:style w:type="character" w:customStyle="1" w:styleId="WW-DefaultParagraphFont111111111111111111">
    <w:name w:val="WW-Default Paragraph Font111111111111111111"/>
    <w:rsid w:val="000660B1"/>
  </w:style>
  <w:style w:type="character" w:customStyle="1" w:styleId="WW-DefaultParagraphFont1111111111111111111">
    <w:name w:val="WW-Default Paragraph Font1111111111111111111"/>
    <w:rsid w:val="000660B1"/>
  </w:style>
  <w:style w:type="character" w:customStyle="1" w:styleId="WW8Num21z0">
    <w:name w:val="WW8Num21z0"/>
    <w:rsid w:val="000660B1"/>
    <w:rPr>
      <w:rFonts w:ascii="Calibri" w:eastAsia="Times New Roman" w:hAnsi="Calibri" w:cs="Calibri"/>
    </w:rPr>
  </w:style>
  <w:style w:type="character" w:customStyle="1" w:styleId="WW8Num21z1">
    <w:name w:val="WW8Num21z1"/>
    <w:rsid w:val="000660B1"/>
    <w:rPr>
      <w:rFonts w:ascii="Courier New" w:hAnsi="Courier New" w:cs="Courier New"/>
    </w:rPr>
  </w:style>
  <w:style w:type="character" w:customStyle="1" w:styleId="WW8Num21z2">
    <w:name w:val="WW8Num21z2"/>
    <w:rsid w:val="000660B1"/>
    <w:rPr>
      <w:rFonts w:ascii="Wingdings" w:hAnsi="Wingdings" w:cs="Wingdings"/>
    </w:rPr>
  </w:style>
  <w:style w:type="character" w:customStyle="1" w:styleId="WW8Num21z3">
    <w:name w:val="WW8Num21z3"/>
    <w:rsid w:val="000660B1"/>
    <w:rPr>
      <w:rFonts w:ascii="Symbol" w:hAnsi="Symbol" w:cs="Symbol"/>
    </w:rPr>
  </w:style>
  <w:style w:type="character" w:customStyle="1" w:styleId="WW8Num22z0">
    <w:name w:val="WW8Num22z0"/>
    <w:rsid w:val="000660B1"/>
    <w:rPr>
      <w:rFonts w:ascii="Symbol" w:hAnsi="Symbol" w:cs="Symbol"/>
    </w:rPr>
  </w:style>
  <w:style w:type="character" w:customStyle="1" w:styleId="WW8Num22z1">
    <w:name w:val="WW8Num22z1"/>
    <w:rsid w:val="000660B1"/>
    <w:rPr>
      <w:rFonts w:ascii="Courier New" w:hAnsi="Courier New" w:cs="Courier New"/>
    </w:rPr>
  </w:style>
  <w:style w:type="character" w:customStyle="1" w:styleId="WW8Num22z2">
    <w:name w:val="WW8Num22z2"/>
    <w:rsid w:val="000660B1"/>
    <w:rPr>
      <w:rFonts w:ascii="Wingdings" w:hAnsi="Wingdings" w:cs="Wingdings"/>
    </w:rPr>
  </w:style>
  <w:style w:type="character" w:customStyle="1" w:styleId="WW8Num23z0">
    <w:name w:val="WW8Num23z0"/>
    <w:rsid w:val="000660B1"/>
    <w:rPr>
      <w:rFonts w:ascii="Calibri" w:eastAsia="Times New Roman" w:hAnsi="Calibri" w:cs="Calibri"/>
    </w:rPr>
  </w:style>
  <w:style w:type="character" w:customStyle="1" w:styleId="WW8Num23z1">
    <w:name w:val="WW8Num23z1"/>
    <w:rsid w:val="000660B1"/>
    <w:rPr>
      <w:rFonts w:ascii="Courier New" w:hAnsi="Courier New" w:cs="Courier New"/>
    </w:rPr>
  </w:style>
  <w:style w:type="character" w:customStyle="1" w:styleId="WW8Num23z2">
    <w:name w:val="WW8Num23z2"/>
    <w:rsid w:val="000660B1"/>
    <w:rPr>
      <w:rFonts w:ascii="Wingdings" w:hAnsi="Wingdings" w:cs="Wingdings"/>
    </w:rPr>
  </w:style>
  <w:style w:type="character" w:customStyle="1" w:styleId="WW8Num23z3">
    <w:name w:val="WW8Num23z3"/>
    <w:rsid w:val="000660B1"/>
    <w:rPr>
      <w:rFonts w:ascii="Symbol" w:hAnsi="Symbol" w:cs="Symbol"/>
    </w:rPr>
  </w:style>
  <w:style w:type="character" w:customStyle="1" w:styleId="WW8Num24z0">
    <w:name w:val="WW8Num24z0"/>
    <w:rsid w:val="000660B1"/>
    <w:rPr>
      <w:rFonts w:ascii="Symbol" w:hAnsi="Symbol" w:cs="Symbol"/>
      <w:strike/>
      <w:color w:val="0070C0"/>
      <w:position w:val="0"/>
      <w:sz w:val="24"/>
      <w:vertAlign w:val="baseline"/>
      <w:lang w:val="el-GR"/>
    </w:rPr>
  </w:style>
  <w:style w:type="character" w:customStyle="1" w:styleId="WW8Num24z1">
    <w:name w:val="WW8Num24z1"/>
    <w:rsid w:val="000660B1"/>
    <w:rPr>
      <w:rFonts w:ascii="Courier New" w:hAnsi="Courier New" w:cs="Courier New"/>
    </w:rPr>
  </w:style>
  <w:style w:type="character" w:customStyle="1" w:styleId="WW8Num24z2">
    <w:name w:val="WW8Num24z2"/>
    <w:rsid w:val="000660B1"/>
    <w:rPr>
      <w:rFonts w:ascii="Wingdings" w:hAnsi="Wingdings" w:cs="Wingdings"/>
    </w:rPr>
  </w:style>
  <w:style w:type="character" w:customStyle="1" w:styleId="WW8Num25z0">
    <w:name w:val="WW8Num25z0"/>
    <w:rsid w:val="000660B1"/>
    <w:rPr>
      <w:rFonts w:ascii="Symbol" w:hAnsi="Symbol" w:cs="Symbol"/>
    </w:rPr>
  </w:style>
  <w:style w:type="character" w:customStyle="1" w:styleId="WW8Num25z1">
    <w:name w:val="WW8Num25z1"/>
    <w:rsid w:val="000660B1"/>
    <w:rPr>
      <w:rFonts w:ascii="Courier New" w:hAnsi="Courier New" w:cs="Courier New"/>
    </w:rPr>
  </w:style>
  <w:style w:type="character" w:customStyle="1" w:styleId="WW8Num25z2">
    <w:name w:val="WW8Num25z2"/>
    <w:rsid w:val="000660B1"/>
    <w:rPr>
      <w:rFonts w:ascii="Wingdings" w:hAnsi="Wingdings" w:cs="Wingdings"/>
    </w:rPr>
  </w:style>
  <w:style w:type="character" w:customStyle="1" w:styleId="WW8Num26z0">
    <w:name w:val="WW8Num26z0"/>
    <w:rsid w:val="000660B1"/>
    <w:rPr>
      <w:rFonts w:ascii="Symbol" w:hAnsi="Symbol" w:cs="Symbol"/>
    </w:rPr>
  </w:style>
  <w:style w:type="character" w:customStyle="1" w:styleId="WW8Num26z1">
    <w:name w:val="WW8Num26z1"/>
    <w:rsid w:val="000660B1"/>
    <w:rPr>
      <w:rFonts w:ascii="Courier New" w:hAnsi="Courier New" w:cs="Courier New"/>
    </w:rPr>
  </w:style>
  <w:style w:type="character" w:customStyle="1" w:styleId="WW8Num26z2">
    <w:name w:val="WW8Num26z2"/>
    <w:rsid w:val="000660B1"/>
    <w:rPr>
      <w:rFonts w:ascii="Wingdings" w:hAnsi="Wingdings" w:cs="Wingdings"/>
    </w:rPr>
  </w:style>
  <w:style w:type="character" w:customStyle="1" w:styleId="WW8Num27z0">
    <w:name w:val="WW8Num27z0"/>
    <w:rsid w:val="000660B1"/>
    <w:rPr>
      <w:rFonts w:ascii="Calibri" w:eastAsia="Times New Roman" w:hAnsi="Calibri" w:cs="Calibri"/>
    </w:rPr>
  </w:style>
  <w:style w:type="character" w:customStyle="1" w:styleId="WW8Num27z1">
    <w:name w:val="WW8Num27z1"/>
    <w:rsid w:val="000660B1"/>
    <w:rPr>
      <w:rFonts w:ascii="Courier New" w:hAnsi="Courier New" w:cs="Courier New"/>
    </w:rPr>
  </w:style>
  <w:style w:type="character" w:customStyle="1" w:styleId="WW8Num27z2">
    <w:name w:val="WW8Num27z2"/>
    <w:rsid w:val="000660B1"/>
    <w:rPr>
      <w:rFonts w:ascii="Wingdings" w:hAnsi="Wingdings" w:cs="Wingdings"/>
    </w:rPr>
  </w:style>
  <w:style w:type="character" w:customStyle="1" w:styleId="WW8Num27z3">
    <w:name w:val="WW8Num27z3"/>
    <w:rsid w:val="000660B1"/>
    <w:rPr>
      <w:rFonts w:ascii="Symbol" w:hAnsi="Symbol" w:cs="Symbol"/>
    </w:rPr>
  </w:style>
  <w:style w:type="character" w:customStyle="1" w:styleId="WW8Num28z0">
    <w:name w:val="WW8Num28z0"/>
    <w:rsid w:val="000660B1"/>
    <w:rPr>
      <w:rFonts w:ascii="Symbol" w:hAnsi="Symbol" w:cs="Symbol"/>
    </w:rPr>
  </w:style>
  <w:style w:type="character" w:customStyle="1" w:styleId="WW8Num28z1">
    <w:name w:val="WW8Num28z1"/>
    <w:rsid w:val="000660B1"/>
    <w:rPr>
      <w:rFonts w:ascii="Courier New" w:hAnsi="Courier New" w:cs="Courier New"/>
    </w:rPr>
  </w:style>
  <w:style w:type="character" w:customStyle="1" w:styleId="WW8Num28z2">
    <w:name w:val="WW8Num28z2"/>
    <w:rsid w:val="000660B1"/>
    <w:rPr>
      <w:rFonts w:ascii="Wingdings" w:hAnsi="Wingdings" w:cs="Wingdings"/>
    </w:rPr>
  </w:style>
  <w:style w:type="character" w:customStyle="1" w:styleId="WW8Num29z0">
    <w:name w:val="WW8Num29z0"/>
    <w:rsid w:val="000660B1"/>
    <w:rPr>
      <w:rFonts w:ascii="Calibri" w:eastAsia="Times New Roman" w:hAnsi="Calibri" w:cs="Calibri"/>
    </w:rPr>
  </w:style>
  <w:style w:type="character" w:customStyle="1" w:styleId="WW8Num29z1">
    <w:name w:val="WW8Num29z1"/>
    <w:rsid w:val="000660B1"/>
    <w:rPr>
      <w:rFonts w:ascii="Courier New" w:hAnsi="Courier New" w:cs="Courier New"/>
    </w:rPr>
  </w:style>
  <w:style w:type="character" w:customStyle="1" w:styleId="WW8Num29z2">
    <w:name w:val="WW8Num29z2"/>
    <w:rsid w:val="000660B1"/>
    <w:rPr>
      <w:rFonts w:ascii="Wingdings" w:hAnsi="Wingdings" w:cs="Wingdings"/>
    </w:rPr>
  </w:style>
  <w:style w:type="character" w:customStyle="1" w:styleId="WW8Num29z3">
    <w:name w:val="WW8Num29z3"/>
    <w:rsid w:val="000660B1"/>
    <w:rPr>
      <w:rFonts w:ascii="Symbol" w:hAnsi="Symbol" w:cs="Symbol"/>
    </w:rPr>
  </w:style>
  <w:style w:type="character" w:customStyle="1" w:styleId="WW8Num30z0">
    <w:name w:val="WW8Num30z0"/>
    <w:rsid w:val="000660B1"/>
    <w:rPr>
      <w:rFonts w:ascii="Symbol" w:hAnsi="Symbol" w:cs="Symbol"/>
      <w:shd w:val="clear" w:color="auto" w:fill="FFFF00"/>
    </w:rPr>
  </w:style>
  <w:style w:type="character" w:customStyle="1" w:styleId="WW8Num30z1">
    <w:name w:val="WW8Num30z1"/>
    <w:rsid w:val="000660B1"/>
    <w:rPr>
      <w:rFonts w:ascii="Courier New" w:hAnsi="Courier New" w:cs="Courier New"/>
    </w:rPr>
  </w:style>
  <w:style w:type="character" w:customStyle="1" w:styleId="WW8Num30z2">
    <w:name w:val="WW8Num30z2"/>
    <w:rsid w:val="000660B1"/>
    <w:rPr>
      <w:rFonts w:ascii="Wingdings" w:hAnsi="Wingdings" w:cs="Wingdings"/>
    </w:rPr>
  </w:style>
  <w:style w:type="character" w:customStyle="1" w:styleId="WW8Num31z0">
    <w:name w:val="WW8Num31z0"/>
    <w:rsid w:val="000660B1"/>
    <w:rPr>
      <w:rFonts w:cs="Times New Roman"/>
    </w:rPr>
  </w:style>
  <w:style w:type="character" w:customStyle="1" w:styleId="WW8Num32z0">
    <w:name w:val="WW8Num32z0"/>
    <w:rsid w:val="000660B1"/>
  </w:style>
  <w:style w:type="character" w:customStyle="1" w:styleId="WW8Num32z1">
    <w:name w:val="WW8Num32z1"/>
    <w:rsid w:val="000660B1"/>
  </w:style>
  <w:style w:type="character" w:customStyle="1" w:styleId="WW8Num32z2">
    <w:name w:val="WW8Num32z2"/>
    <w:rsid w:val="000660B1"/>
  </w:style>
  <w:style w:type="character" w:customStyle="1" w:styleId="WW8Num32z3">
    <w:name w:val="WW8Num32z3"/>
    <w:rsid w:val="000660B1"/>
  </w:style>
  <w:style w:type="character" w:customStyle="1" w:styleId="WW8Num32z4">
    <w:name w:val="WW8Num32z4"/>
    <w:rsid w:val="000660B1"/>
  </w:style>
  <w:style w:type="character" w:customStyle="1" w:styleId="WW8Num32z5">
    <w:name w:val="WW8Num32z5"/>
    <w:rsid w:val="000660B1"/>
  </w:style>
  <w:style w:type="character" w:customStyle="1" w:styleId="WW8Num32z6">
    <w:name w:val="WW8Num32z6"/>
    <w:rsid w:val="000660B1"/>
  </w:style>
  <w:style w:type="character" w:customStyle="1" w:styleId="WW8Num32z7">
    <w:name w:val="WW8Num32z7"/>
    <w:rsid w:val="000660B1"/>
  </w:style>
  <w:style w:type="character" w:customStyle="1" w:styleId="WW8Num32z8">
    <w:name w:val="WW8Num32z8"/>
    <w:rsid w:val="000660B1"/>
  </w:style>
  <w:style w:type="character" w:customStyle="1" w:styleId="WW8Num33z0">
    <w:name w:val="WW8Num33z0"/>
    <w:rsid w:val="000660B1"/>
    <w:rPr>
      <w:rFonts w:ascii="Symbol" w:eastAsia="Calibri" w:hAnsi="Symbol" w:cs="Symbol"/>
    </w:rPr>
  </w:style>
  <w:style w:type="character" w:customStyle="1" w:styleId="WW8Num33z1">
    <w:name w:val="WW8Num33z1"/>
    <w:rsid w:val="000660B1"/>
    <w:rPr>
      <w:rFonts w:ascii="Courier New" w:hAnsi="Courier New" w:cs="Courier New"/>
    </w:rPr>
  </w:style>
  <w:style w:type="character" w:customStyle="1" w:styleId="WW8Num33z2">
    <w:name w:val="WW8Num33z2"/>
    <w:rsid w:val="000660B1"/>
    <w:rPr>
      <w:rFonts w:ascii="Wingdings" w:hAnsi="Wingdings" w:cs="Wingdings"/>
    </w:rPr>
  </w:style>
  <w:style w:type="character" w:customStyle="1" w:styleId="WW8Num34z0">
    <w:name w:val="WW8Num34z0"/>
    <w:rsid w:val="000660B1"/>
    <w:rPr>
      <w:rFonts w:ascii="Symbol" w:hAnsi="Symbol" w:cs="Symbol"/>
    </w:rPr>
  </w:style>
  <w:style w:type="character" w:customStyle="1" w:styleId="WW8Num34z1">
    <w:name w:val="WW8Num34z1"/>
    <w:rsid w:val="000660B1"/>
    <w:rPr>
      <w:rFonts w:ascii="Courier New" w:hAnsi="Courier New" w:cs="Courier New"/>
    </w:rPr>
  </w:style>
  <w:style w:type="character" w:customStyle="1" w:styleId="WW8Num34z2">
    <w:name w:val="WW8Num34z2"/>
    <w:rsid w:val="000660B1"/>
    <w:rPr>
      <w:rFonts w:ascii="Wingdings" w:hAnsi="Wingdings" w:cs="Wingdings"/>
    </w:rPr>
  </w:style>
  <w:style w:type="character" w:customStyle="1" w:styleId="WW8Num35z0">
    <w:name w:val="WW8Num35z0"/>
    <w:rsid w:val="000660B1"/>
    <w:rPr>
      <w:rFonts w:ascii="Calibri" w:eastAsia="Times New Roman" w:hAnsi="Calibri" w:cs="Calibri"/>
    </w:rPr>
  </w:style>
  <w:style w:type="character" w:customStyle="1" w:styleId="WW8Num35z1">
    <w:name w:val="WW8Num35z1"/>
    <w:rsid w:val="000660B1"/>
    <w:rPr>
      <w:rFonts w:ascii="Courier New" w:hAnsi="Courier New" w:cs="Courier New"/>
    </w:rPr>
  </w:style>
  <w:style w:type="character" w:customStyle="1" w:styleId="WW8Num35z2">
    <w:name w:val="WW8Num35z2"/>
    <w:rsid w:val="000660B1"/>
    <w:rPr>
      <w:rFonts w:ascii="Wingdings" w:hAnsi="Wingdings" w:cs="Wingdings"/>
    </w:rPr>
  </w:style>
  <w:style w:type="character" w:customStyle="1" w:styleId="WW8Num35z3">
    <w:name w:val="WW8Num35z3"/>
    <w:rsid w:val="000660B1"/>
    <w:rPr>
      <w:rFonts w:ascii="Symbol" w:hAnsi="Symbol" w:cs="Symbol"/>
    </w:rPr>
  </w:style>
  <w:style w:type="character" w:customStyle="1" w:styleId="WW8Num36z0">
    <w:name w:val="WW8Num36z0"/>
    <w:rsid w:val="000660B1"/>
    <w:rPr>
      <w:lang w:val="el-GR"/>
    </w:rPr>
  </w:style>
  <w:style w:type="character" w:customStyle="1" w:styleId="WW8Num36z1">
    <w:name w:val="WW8Num36z1"/>
    <w:rsid w:val="000660B1"/>
  </w:style>
  <w:style w:type="character" w:customStyle="1" w:styleId="WW8Num36z2">
    <w:name w:val="WW8Num36z2"/>
    <w:rsid w:val="000660B1"/>
  </w:style>
  <w:style w:type="character" w:customStyle="1" w:styleId="WW8Num36z3">
    <w:name w:val="WW8Num36z3"/>
    <w:rsid w:val="000660B1"/>
  </w:style>
  <w:style w:type="character" w:customStyle="1" w:styleId="WW8Num36z4">
    <w:name w:val="WW8Num36z4"/>
    <w:rsid w:val="000660B1"/>
  </w:style>
  <w:style w:type="character" w:customStyle="1" w:styleId="WW8Num36z5">
    <w:name w:val="WW8Num36z5"/>
    <w:rsid w:val="000660B1"/>
  </w:style>
  <w:style w:type="character" w:customStyle="1" w:styleId="WW8Num36z6">
    <w:name w:val="WW8Num36z6"/>
    <w:rsid w:val="000660B1"/>
  </w:style>
  <w:style w:type="character" w:customStyle="1" w:styleId="WW8Num36z7">
    <w:name w:val="WW8Num36z7"/>
    <w:rsid w:val="000660B1"/>
  </w:style>
  <w:style w:type="character" w:customStyle="1" w:styleId="WW8Num36z8">
    <w:name w:val="WW8Num36z8"/>
    <w:rsid w:val="000660B1"/>
  </w:style>
  <w:style w:type="character" w:customStyle="1" w:styleId="WW8Num37z0">
    <w:name w:val="WW8Num37z0"/>
    <w:rsid w:val="000660B1"/>
    <w:rPr>
      <w:rFonts w:ascii="Calibri" w:eastAsia="Times New Roman" w:hAnsi="Calibri" w:cs="Calibri"/>
    </w:rPr>
  </w:style>
  <w:style w:type="character" w:customStyle="1" w:styleId="WW8Num37z1">
    <w:name w:val="WW8Num37z1"/>
    <w:rsid w:val="000660B1"/>
    <w:rPr>
      <w:rFonts w:ascii="Courier New" w:hAnsi="Courier New" w:cs="Courier New"/>
    </w:rPr>
  </w:style>
  <w:style w:type="character" w:customStyle="1" w:styleId="WW8Num37z2">
    <w:name w:val="WW8Num37z2"/>
    <w:rsid w:val="000660B1"/>
    <w:rPr>
      <w:rFonts w:ascii="Wingdings" w:hAnsi="Wingdings" w:cs="Wingdings"/>
    </w:rPr>
  </w:style>
  <w:style w:type="character" w:customStyle="1" w:styleId="WW8Num37z3">
    <w:name w:val="WW8Num37z3"/>
    <w:rsid w:val="000660B1"/>
    <w:rPr>
      <w:rFonts w:ascii="Symbol" w:hAnsi="Symbol" w:cs="Symbol"/>
    </w:rPr>
  </w:style>
  <w:style w:type="character" w:customStyle="1" w:styleId="WW8Num38z0">
    <w:name w:val="WW8Num38z0"/>
    <w:rsid w:val="000660B1"/>
  </w:style>
  <w:style w:type="character" w:customStyle="1" w:styleId="WW8Num38z1">
    <w:name w:val="WW8Num38z1"/>
    <w:rsid w:val="000660B1"/>
  </w:style>
  <w:style w:type="character" w:customStyle="1" w:styleId="WW8Num38z2">
    <w:name w:val="WW8Num38z2"/>
    <w:rsid w:val="000660B1"/>
  </w:style>
  <w:style w:type="character" w:customStyle="1" w:styleId="WW8Num38z3">
    <w:name w:val="WW8Num38z3"/>
    <w:rsid w:val="000660B1"/>
  </w:style>
  <w:style w:type="character" w:customStyle="1" w:styleId="WW8Num38z4">
    <w:name w:val="WW8Num38z4"/>
    <w:rsid w:val="000660B1"/>
  </w:style>
  <w:style w:type="character" w:customStyle="1" w:styleId="WW8Num38z5">
    <w:name w:val="WW8Num38z5"/>
    <w:rsid w:val="000660B1"/>
  </w:style>
  <w:style w:type="character" w:customStyle="1" w:styleId="WW8Num38z6">
    <w:name w:val="WW8Num38z6"/>
    <w:rsid w:val="000660B1"/>
  </w:style>
  <w:style w:type="character" w:customStyle="1" w:styleId="WW8Num38z7">
    <w:name w:val="WW8Num38z7"/>
    <w:rsid w:val="000660B1"/>
  </w:style>
  <w:style w:type="character" w:customStyle="1" w:styleId="WW8Num38z8">
    <w:name w:val="WW8Num38z8"/>
    <w:rsid w:val="000660B1"/>
  </w:style>
  <w:style w:type="character" w:customStyle="1" w:styleId="WW-DefaultParagraphFont11111111111111111111">
    <w:name w:val="WW-Default Paragraph Font11111111111111111111"/>
    <w:rsid w:val="000660B1"/>
  </w:style>
  <w:style w:type="character" w:customStyle="1" w:styleId="WW8Num4z1">
    <w:name w:val="WW8Num4z1"/>
    <w:rsid w:val="000660B1"/>
    <w:rPr>
      <w:rFonts w:cs="Times New Roman"/>
    </w:rPr>
  </w:style>
  <w:style w:type="character" w:customStyle="1" w:styleId="WW8Num5z1">
    <w:name w:val="WW8Num5z1"/>
    <w:rsid w:val="000660B1"/>
    <w:rPr>
      <w:rFonts w:cs="Times New Roman"/>
    </w:rPr>
  </w:style>
  <w:style w:type="character" w:customStyle="1" w:styleId="WW8Num29z4">
    <w:name w:val="WW8Num29z4"/>
    <w:rsid w:val="000660B1"/>
  </w:style>
  <w:style w:type="character" w:customStyle="1" w:styleId="WW8Num29z5">
    <w:name w:val="WW8Num29z5"/>
    <w:rsid w:val="000660B1"/>
  </w:style>
  <w:style w:type="character" w:customStyle="1" w:styleId="WW8Num29z6">
    <w:name w:val="WW8Num29z6"/>
    <w:rsid w:val="000660B1"/>
  </w:style>
  <w:style w:type="character" w:customStyle="1" w:styleId="WW8Num29z7">
    <w:name w:val="WW8Num29z7"/>
    <w:rsid w:val="000660B1"/>
  </w:style>
  <w:style w:type="character" w:customStyle="1" w:styleId="WW8Num29z8">
    <w:name w:val="WW8Num29z8"/>
    <w:rsid w:val="000660B1"/>
  </w:style>
  <w:style w:type="character" w:customStyle="1" w:styleId="WW8Num30z3">
    <w:name w:val="WW8Num30z3"/>
    <w:rsid w:val="000660B1"/>
    <w:rPr>
      <w:rFonts w:ascii="Symbol" w:hAnsi="Symbol" w:cs="Symbol"/>
    </w:rPr>
  </w:style>
  <w:style w:type="character" w:customStyle="1" w:styleId="WW8Num31z1">
    <w:name w:val="WW8Num31z1"/>
    <w:rsid w:val="000660B1"/>
  </w:style>
  <w:style w:type="character" w:customStyle="1" w:styleId="WW8Num31z2">
    <w:name w:val="WW8Num31z2"/>
    <w:rsid w:val="000660B1"/>
  </w:style>
  <w:style w:type="character" w:customStyle="1" w:styleId="WW8Num31z3">
    <w:name w:val="WW8Num31z3"/>
    <w:rsid w:val="000660B1"/>
  </w:style>
  <w:style w:type="character" w:customStyle="1" w:styleId="WW8Num31z4">
    <w:name w:val="WW8Num31z4"/>
    <w:rsid w:val="000660B1"/>
  </w:style>
  <w:style w:type="character" w:customStyle="1" w:styleId="WW8Num31z5">
    <w:name w:val="WW8Num31z5"/>
    <w:rsid w:val="000660B1"/>
  </w:style>
  <w:style w:type="character" w:customStyle="1" w:styleId="WW8Num31z6">
    <w:name w:val="WW8Num31z6"/>
    <w:rsid w:val="000660B1"/>
  </w:style>
  <w:style w:type="character" w:customStyle="1" w:styleId="WW8Num31z7">
    <w:name w:val="WW8Num31z7"/>
    <w:rsid w:val="000660B1"/>
  </w:style>
  <w:style w:type="character" w:customStyle="1" w:styleId="WW8Num31z8">
    <w:name w:val="WW8Num31z8"/>
    <w:rsid w:val="000660B1"/>
  </w:style>
  <w:style w:type="character" w:customStyle="1" w:styleId="WW8Num39z0">
    <w:name w:val="WW8Num39z0"/>
    <w:rsid w:val="000660B1"/>
    <w:rPr>
      <w:rFonts w:ascii="Calibri" w:eastAsia="Times New Roman" w:hAnsi="Calibri" w:cs="Calibri"/>
    </w:rPr>
  </w:style>
  <w:style w:type="character" w:customStyle="1" w:styleId="WW8Num39z1">
    <w:name w:val="WW8Num39z1"/>
    <w:rsid w:val="000660B1"/>
    <w:rPr>
      <w:rFonts w:ascii="Courier New" w:hAnsi="Courier New" w:cs="Courier New"/>
    </w:rPr>
  </w:style>
  <w:style w:type="character" w:customStyle="1" w:styleId="WW8Num39z2">
    <w:name w:val="WW8Num39z2"/>
    <w:rsid w:val="000660B1"/>
    <w:rPr>
      <w:rFonts w:ascii="Wingdings" w:hAnsi="Wingdings" w:cs="Wingdings"/>
    </w:rPr>
  </w:style>
  <w:style w:type="character" w:customStyle="1" w:styleId="WW8Num39z3">
    <w:name w:val="WW8Num39z3"/>
    <w:rsid w:val="000660B1"/>
    <w:rPr>
      <w:rFonts w:ascii="Symbol" w:hAnsi="Symbol" w:cs="Symbol"/>
    </w:rPr>
  </w:style>
  <w:style w:type="character" w:customStyle="1" w:styleId="WW8Num40z0">
    <w:name w:val="WW8Num40z0"/>
    <w:rsid w:val="000660B1"/>
    <w:rPr>
      <w:rFonts w:ascii="Symbol" w:hAnsi="Symbol" w:cs="Symbol"/>
    </w:rPr>
  </w:style>
  <w:style w:type="character" w:customStyle="1" w:styleId="WW8Num40z1">
    <w:name w:val="WW8Num40z1"/>
    <w:rsid w:val="000660B1"/>
    <w:rPr>
      <w:rFonts w:ascii="Courier New" w:hAnsi="Courier New" w:cs="Courier New"/>
    </w:rPr>
  </w:style>
  <w:style w:type="character" w:customStyle="1" w:styleId="WW8Num40z2">
    <w:name w:val="WW8Num40z2"/>
    <w:rsid w:val="000660B1"/>
    <w:rPr>
      <w:rFonts w:ascii="Wingdings" w:hAnsi="Wingdings" w:cs="Wingdings"/>
    </w:rPr>
  </w:style>
  <w:style w:type="character" w:customStyle="1" w:styleId="WW8Num41z0">
    <w:name w:val="WW8Num41z0"/>
    <w:rsid w:val="000660B1"/>
    <w:rPr>
      <w:rFonts w:ascii="Arial" w:hAnsi="Arial" w:cs="Times New Roman"/>
      <w:b/>
      <w:i w:val="0"/>
      <w:sz w:val="20"/>
      <w:szCs w:val="20"/>
    </w:rPr>
  </w:style>
  <w:style w:type="character" w:customStyle="1" w:styleId="WW8Num41z1">
    <w:name w:val="WW8Num41z1"/>
    <w:rsid w:val="000660B1"/>
    <w:rPr>
      <w:rFonts w:cs="Times New Roman"/>
    </w:rPr>
  </w:style>
  <w:style w:type="character" w:customStyle="1" w:styleId="WW8Num41z2">
    <w:name w:val="WW8Num41z2"/>
    <w:rsid w:val="000660B1"/>
    <w:rPr>
      <w:rFonts w:ascii="Arial" w:hAnsi="Arial" w:cs="Times New Roman"/>
      <w:b w:val="0"/>
      <w:i w:val="0"/>
    </w:rPr>
  </w:style>
  <w:style w:type="character" w:customStyle="1" w:styleId="WW8Num41z3">
    <w:name w:val="WW8Num41z3"/>
    <w:rsid w:val="000660B1"/>
    <w:rPr>
      <w:rFonts w:ascii="Arial" w:hAnsi="Arial" w:cs="Times New Roman"/>
      <w:b w:val="0"/>
      <w:i w:val="0"/>
      <w:sz w:val="20"/>
      <w:szCs w:val="20"/>
    </w:rPr>
  </w:style>
  <w:style w:type="character" w:customStyle="1" w:styleId="DefaultParagraphFont1">
    <w:name w:val="Default Paragraph Font1"/>
    <w:rsid w:val="000660B1"/>
  </w:style>
  <w:style w:type="character" w:customStyle="1" w:styleId="Heading1Char">
    <w:name w:val="Heading 1 Char"/>
    <w:rsid w:val="000660B1"/>
    <w:rPr>
      <w:rFonts w:ascii="Arial" w:hAnsi="Arial" w:cs="Arial"/>
      <w:b/>
      <w:bCs/>
      <w:color w:val="333399"/>
      <w:sz w:val="28"/>
      <w:szCs w:val="32"/>
      <w:lang w:val="en-US"/>
    </w:rPr>
  </w:style>
  <w:style w:type="character" w:customStyle="1" w:styleId="Heading2Char">
    <w:name w:val="Heading 2 Char"/>
    <w:rsid w:val="000660B1"/>
    <w:rPr>
      <w:rFonts w:ascii="Arial" w:hAnsi="Arial" w:cs="Arial"/>
      <w:b/>
      <w:color w:val="002060"/>
      <w:sz w:val="24"/>
      <w:szCs w:val="22"/>
      <w:lang w:val="en-GB"/>
    </w:rPr>
  </w:style>
  <w:style w:type="character" w:customStyle="1" w:styleId="Heading5Char">
    <w:name w:val="Heading 5 Char"/>
    <w:rsid w:val="000660B1"/>
    <w:rPr>
      <w:rFonts w:ascii="Calibri" w:eastAsia="Times New Roman" w:hAnsi="Calibri" w:cs="Times New Roman"/>
      <w:b/>
      <w:bCs/>
      <w:i/>
      <w:iCs/>
      <w:sz w:val="26"/>
      <w:szCs w:val="26"/>
      <w:lang w:val="en-GB"/>
    </w:rPr>
  </w:style>
  <w:style w:type="character" w:customStyle="1" w:styleId="DateChar">
    <w:name w:val="Date Char"/>
    <w:rsid w:val="000660B1"/>
    <w:rPr>
      <w:sz w:val="24"/>
      <w:szCs w:val="24"/>
      <w:lang w:val="en-GB"/>
    </w:rPr>
  </w:style>
  <w:style w:type="character" w:customStyle="1" w:styleId="FooterChar">
    <w:name w:val="Footer Char"/>
    <w:rsid w:val="000660B1"/>
    <w:rPr>
      <w:rFonts w:eastAsia="MS Mincho" w:cs="Times New Roman"/>
      <w:sz w:val="24"/>
      <w:szCs w:val="24"/>
      <w:lang w:val="en-US" w:eastAsia="ja-JP"/>
    </w:rPr>
  </w:style>
  <w:style w:type="character" w:customStyle="1" w:styleId="22">
    <w:name w:val="Παραπομπή σχολίου2"/>
    <w:rsid w:val="000660B1"/>
    <w:rPr>
      <w:sz w:val="16"/>
    </w:rPr>
  </w:style>
  <w:style w:type="character" w:styleId="-">
    <w:name w:val="Hyperlink"/>
    <w:uiPriority w:val="99"/>
    <w:rsid w:val="000660B1"/>
    <w:rPr>
      <w:color w:val="0000FF"/>
      <w:u w:val="single"/>
    </w:rPr>
  </w:style>
  <w:style w:type="character" w:customStyle="1" w:styleId="HeaderChar">
    <w:name w:val="Header Char"/>
    <w:rsid w:val="000660B1"/>
    <w:rPr>
      <w:rFonts w:cs="Times New Roman"/>
      <w:sz w:val="24"/>
      <w:szCs w:val="24"/>
      <w:lang w:val="en-GB"/>
    </w:rPr>
  </w:style>
  <w:style w:type="character" w:styleId="a3">
    <w:name w:val="page number"/>
    <w:rsid w:val="000660B1"/>
    <w:rPr>
      <w:rFonts w:cs="Times New Roman"/>
    </w:rPr>
  </w:style>
  <w:style w:type="character" w:customStyle="1" w:styleId="BalloonTextChar">
    <w:name w:val="Balloon Text Char"/>
    <w:rsid w:val="000660B1"/>
    <w:rPr>
      <w:rFonts w:ascii="Tahoma" w:hAnsi="Tahoma" w:cs="Tahoma"/>
      <w:sz w:val="16"/>
      <w:szCs w:val="16"/>
      <w:lang w:val="en-GB"/>
    </w:rPr>
  </w:style>
  <w:style w:type="character" w:customStyle="1" w:styleId="CommentTextChar">
    <w:name w:val="Comment Text Char"/>
    <w:rsid w:val="000660B1"/>
    <w:rPr>
      <w:rFonts w:cs="Times New Roman"/>
      <w:lang w:val="en-GB"/>
    </w:rPr>
  </w:style>
  <w:style w:type="character" w:customStyle="1" w:styleId="CommentSubjectChar">
    <w:name w:val="Comment Subject Char"/>
    <w:rsid w:val="000660B1"/>
    <w:rPr>
      <w:rFonts w:cs="Times New Roman"/>
      <w:b/>
      <w:bCs/>
      <w:lang w:val="en-GB"/>
    </w:rPr>
  </w:style>
  <w:style w:type="character" w:customStyle="1" w:styleId="BodyTextChar">
    <w:name w:val="Body Text Char"/>
    <w:rsid w:val="000660B1"/>
    <w:rPr>
      <w:rFonts w:cs="Times New Roman"/>
      <w:sz w:val="24"/>
      <w:szCs w:val="24"/>
      <w:lang w:val="en-GB"/>
    </w:rPr>
  </w:style>
  <w:style w:type="character" w:customStyle="1" w:styleId="10">
    <w:name w:val="Κείμενο κράτησης θέσης1"/>
    <w:rsid w:val="000660B1"/>
    <w:rPr>
      <w:rFonts w:cs="Times New Roman"/>
      <w:color w:val="808080"/>
    </w:rPr>
  </w:style>
  <w:style w:type="character" w:customStyle="1" w:styleId="a4">
    <w:name w:val="Χαρακτήρες υποσημείωσης"/>
    <w:rsid w:val="000660B1"/>
    <w:rPr>
      <w:rFonts w:cs="Times New Roman"/>
      <w:vertAlign w:val="superscript"/>
    </w:rPr>
  </w:style>
  <w:style w:type="character" w:customStyle="1" w:styleId="FootnoteTextChar">
    <w:name w:val="Footnote Text Char"/>
    <w:rsid w:val="000660B1"/>
    <w:rPr>
      <w:rFonts w:ascii="Calibri" w:hAnsi="Calibri" w:cs="Times New Roman"/>
      <w:lang w:val="x-none"/>
    </w:rPr>
  </w:style>
  <w:style w:type="character" w:customStyle="1" w:styleId="Heading3Char">
    <w:name w:val="Heading 3 Char"/>
    <w:rsid w:val="000660B1"/>
    <w:rPr>
      <w:rFonts w:ascii="Arial" w:hAnsi="Arial" w:cs="Arial"/>
      <w:b/>
      <w:bCs/>
      <w:sz w:val="22"/>
      <w:szCs w:val="26"/>
      <w:lang w:val="en-GB"/>
    </w:rPr>
  </w:style>
  <w:style w:type="character" w:customStyle="1" w:styleId="Heading4Char">
    <w:name w:val="Heading 4 Char"/>
    <w:rsid w:val="000660B1"/>
    <w:rPr>
      <w:rFonts w:ascii="Arial" w:eastAsia="Times New Roman" w:hAnsi="Arial" w:cs="Times New Roman"/>
      <w:b/>
      <w:bCs/>
      <w:sz w:val="22"/>
      <w:szCs w:val="28"/>
      <w:lang w:val="en-GB"/>
    </w:rPr>
  </w:style>
  <w:style w:type="character" w:customStyle="1" w:styleId="DocTitleChar">
    <w:name w:val="Doc Title Char"/>
    <w:basedOn w:val="Heading1Char"/>
    <w:rsid w:val="000660B1"/>
    <w:rPr>
      <w:rFonts w:ascii="Arial" w:hAnsi="Arial" w:cs="Arial"/>
      <w:b/>
      <w:bCs/>
      <w:color w:val="333399"/>
      <w:sz w:val="28"/>
      <w:szCs w:val="32"/>
      <w:lang w:val="en-US"/>
    </w:rPr>
  </w:style>
  <w:style w:type="character" w:customStyle="1" w:styleId="Style1Char">
    <w:name w:val="Style1 Char"/>
    <w:rsid w:val="000660B1"/>
    <w:rPr>
      <w:rFonts w:ascii="Calibri" w:hAnsi="Calibri" w:cs="Calibri"/>
      <w:b/>
      <w:bCs/>
      <w:color w:val="333399"/>
      <w:sz w:val="40"/>
      <w:szCs w:val="40"/>
      <w:lang w:val="en-US"/>
    </w:rPr>
  </w:style>
  <w:style w:type="character" w:customStyle="1" w:styleId="ContentsChar">
    <w:name w:val="Contents Char"/>
    <w:rsid w:val="000660B1"/>
    <w:rPr>
      <w:rFonts w:ascii="Calibri" w:hAnsi="Calibri" w:cs="Calibri"/>
      <w:b/>
      <w:bCs/>
      <w:color w:val="333399"/>
      <w:sz w:val="28"/>
      <w:szCs w:val="32"/>
      <w:lang w:val="en-US"/>
    </w:rPr>
  </w:style>
  <w:style w:type="character" w:customStyle="1" w:styleId="EndnoteTextChar">
    <w:name w:val="Endnote Text Char"/>
    <w:rsid w:val="000660B1"/>
    <w:rPr>
      <w:rFonts w:ascii="Calibri" w:hAnsi="Calibri" w:cs="Calibri"/>
      <w:lang w:val="en-GB"/>
    </w:rPr>
  </w:style>
  <w:style w:type="character" w:customStyle="1" w:styleId="a5">
    <w:name w:val="Χαρακτήρες σημείωσης τέλους"/>
    <w:rsid w:val="000660B1"/>
    <w:rPr>
      <w:vertAlign w:val="superscript"/>
    </w:rPr>
  </w:style>
  <w:style w:type="character" w:customStyle="1" w:styleId="FootnoteReference2">
    <w:name w:val="Footnote Reference2"/>
    <w:rsid w:val="000660B1"/>
    <w:rPr>
      <w:vertAlign w:val="superscript"/>
    </w:rPr>
  </w:style>
  <w:style w:type="character" w:customStyle="1" w:styleId="EndnoteReference1">
    <w:name w:val="Endnote Reference1"/>
    <w:rsid w:val="000660B1"/>
    <w:rPr>
      <w:vertAlign w:val="superscript"/>
    </w:rPr>
  </w:style>
  <w:style w:type="character" w:customStyle="1" w:styleId="a6">
    <w:name w:val="Κουκκίδες"/>
    <w:rsid w:val="000660B1"/>
    <w:rPr>
      <w:rFonts w:ascii="OpenSymbol" w:eastAsia="OpenSymbol" w:hAnsi="OpenSymbol" w:cs="OpenSymbol"/>
    </w:rPr>
  </w:style>
  <w:style w:type="character" w:styleId="a7">
    <w:name w:val="Strong"/>
    <w:uiPriority w:val="22"/>
    <w:qFormat/>
    <w:rsid w:val="000660B1"/>
    <w:rPr>
      <w:b/>
      <w:bCs/>
    </w:rPr>
  </w:style>
  <w:style w:type="character" w:customStyle="1" w:styleId="11">
    <w:name w:val="Προεπιλεγμένη γραμματοσειρά1"/>
    <w:rsid w:val="000660B1"/>
  </w:style>
  <w:style w:type="character" w:customStyle="1" w:styleId="a8">
    <w:name w:val="Σύμβολο υποσημείωσης"/>
    <w:rsid w:val="000660B1"/>
    <w:rPr>
      <w:vertAlign w:val="superscript"/>
    </w:rPr>
  </w:style>
  <w:style w:type="character" w:styleId="a9">
    <w:name w:val="Emphasis"/>
    <w:uiPriority w:val="20"/>
    <w:qFormat/>
    <w:rsid w:val="000660B1"/>
    <w:rPr>
      <w:i/>
      <w:iCs/>
    </w:rPr>
  </w:style>
  <w:style w:type="character" w:customStyle="1" w:styleId="aa">
    <w:name w:val="Χαρακτήρες αρίθμησης"/>
    <w:rsid w:val="000660B1"/>
  </w:style>
  <w:style w:type="character" w:customStyle="1" w:styleId="normalwithoutspacingChar">
    <w:name w:val="normal_without_spacing Char"/>
    <w:rsid w:val="000660B1"/>
    <w:rPr>
      <w:rFonts w:ascii="Calibri" w:hAnsi="Calibri" w:cs="Calibri"/>
      <w:sz w:val="22"/>
      <w:szCs w:val="24"/>
    </w:rPr>
  </w:style>
  <w:style w:type="character" w:customStyle="1" w:styleId="FootnoteTextChar1">
    <w:name w:val="Footnote Text Char1"/>
    <w:rsid w:val="000660B1"/>
    <w:rPr>
      <w:rFonts w:ascii="Calibri" w:hAnsi="Calibri" w:cs="Calibri"/>
      <w:lang w:val="en-IE" w:eastAsia="zh-CN"/>
    </w:rPr>
  </w:style>
  <w:style w:type="character" w:customStyle="1" w:styleId="foothangingChar">
    <w:name w:val="foot_hanging Char"/>
    <w:rsid w:val="000660B1"/>
    <w:rPr>
      <w:rFonts w:ascii="Calibri" w:hAnsi="Calibri" w:cs="Calibri"/>
      <w:sz w:val="18"/>
      <w:szCs w:val="18"/>
      <w:lang w:val="en-IE" w:eastAsia="zh-CN"/>
    </w:rPr>
  </w:style>
  <w:style w:type="character" w:customStyle="1" w:styleId="HTMLPreformattedChar">
    <w:name w:val="HTML Preformatted Char"/>
    <w:rsid w:val="000660B1"/>
    <w:rPr>
      <w:rFonts w:ascii="Courier New" w:hAnsi="Courier New" w:cs="Courier New"/>
    </w:rPr>
  </w:style>
  <w:style w:type="character" w:customStyle="1" w:styleId="apple-converted-space">
    <w:name w:val="apple-converted-space"/>
    <w:basedOn w:val="WW-DefaultParagraphFont11111111111111111111"/>
    <w:rsid w:val="000660B1"/>
  </w:style>
  <w:style w:type="character" w:customStyle="1" w:styleId="BodyTextIndent3Char">
    <w:name w:val="Body Text Indent 3 Char"/>
    <w:rsid w:val="000660B1"/>
    <w:rPr>
      <w:rFonts w:ascii="Calibri" w:hAnsi="Calibri" w:cs="Calibri"/>
      <w:sz w:val="16"/>
      <w:szCs w:val="16"/>
      <w:lang w:val="en-GB"/>
    </w:rPr>
  </w:style>
  <w:style w:type="character" w:customStyle="1" w:styleId="WW-FootnoteReference">
    <w:name w:val="WW-Footnote Reference"/>
    <w:rsid w:val="000660B1"/>
    <w:rPr>
      <w:vertAlign w:val="superscript"/>
    </w:rPr>
  </w:style>
  <w:style w:type="character" w:customStyle="1" w:styleId="WW-EndnoteReference">
    <w:name w:val="WW-Endnote Reference"/>
    <w:rsid w:val="000660B1"/>
    <w:rPr>
      <w:vertAlign w:val="superscript"/>
    </w:rPr>
  </w:style>
  <w:style w:type="character" w:customStyle="1" w:styleId="FootnoteReference1">
    <w:name w:val="Footnote Reference1"/>
    <w:rsid w:val="000660B1"/>
    <w:rPr>
      <w:vertAlign w:val="superscript"/>
    </w:rPr>
  </w:style>
  <w:style w:type="character" w:customStyle="1" w:styleId="FootnoteTextChar2">
    <w:name w:val="Footnote Text Char2"/>
    <w:rsid w:val="000660B1"/>
    <w:rPr>
      <w:rFonts w:ascii="Calibri" w:hAnsi="Calibri" w:cs="Calibri"/>
      <w:sz w:val="18"/>
      <w:lang w:val="en-IE" w:eastAsia="zh-CN"/>
    </w:rPr>
  </w:style>
  <w:style w:type="character" w:customStyle="1" w:styleId="foothangingChar1">
    <w:name w:val="foot_hanging Char1"/>
    <w:rsid w:val="000660B1"/>
    <w:rPr>
      <w:rFonts w:ascii="Calibri" w:hAnsi="Calibri" w:cs="Calibri"/>
      <w:sz w:val="18"/>
      <w:szCs w:val="18"/>
      <w:lang w:val="en-IE" w:eastAsia="zh-CN"/>
    </w:rPr>
  </w:style>
  <w:style w:type="character" w:customStyle="1" w:styleId="footersChar">
    <w:name w:val="footers Char"/>
    <w:basedOn w:val="foothangingChar1"/>
    <w:rsid w:val="000660B1"/>
    <w:rPr>
      <w:rFonts w:ascii="Calibri" w:hAnsi="Calibri" w:cs="Calibri"/>
      <w:sz w:val="18"/>
      <w:szCs w:val="18"/>
      <w:lang w:val="en-IE" w:eastAsia="zh-CN"/>
    </w:rPr>
  </w:style>
  <w:style w:type="character" w:customStyle="1" w:styleId="CommentTextChar1">
    <w:name w:val="Comment Text Char1"/>
    <w:rsid w:val="000660B1"/>
    <w:rPr>
      <w:rFonts w:ascii="Calibri" w:hAnsi="Calibri" w:cs="Calibri"/>
      <w:lang w:val="en-GB" w:eastAsia="zh-CN"/>
    </w:rPr>
  </w:style>
  <w:style w:type="character" w:customStyle="1" w:styleId="HTMLPreformattedChar1">
    <w:name w:val="HTML Preformatted Char1"/>
    <w:rsid w:val="000660B1"/>
    <w:rPr>
      <w:rFonts w:ascii="Courier New" w:hAnsi="Courier New" w:cs="Courier New"/>
      <w:lang w:eastAsia="zh-CN"/>
    </w:rPr>
  </w:style>
  <w:style w:type="character" w:customStyle="1" w:styleId="BodyText3Char">
    <w:name w:val="Body Text 3 Char"/>
    <w:rsid w:val="000660B1"/>
    <w:rPr>
      <w:rFonts w:ascii="Calibri" w:hAnsi="Calibri" w:cs="Calibri"/>
      <w:sz w:val="16"/>
      <w:szCs w:val="16"/>
      <w:lang w:val="en-GB" w:eastAsia="zh-CN"/>
    </w:rPr>
  </w:style>
  <w:style w:type="character" w:customStyle="1" w:styleId="WW-FootnoteReference1">
    <w:name w:val="WW-Footnote Reference1"/>
    <w:rsid w:val="000660B1"/>
    <w:rPr>
      <w:vertAlign w:val="superscript"/>
    </w:rPr>
  </w:style>
  <w:style w:type="character" w:customStyle="1" w:styleId="WW-EndnoteReference1">
    <w:name w:val="WW-Endnote Reference1"/>
    <w:rsid w:val="000660B1"/>
    <w:rPr>
      <w:vertAlign w:val="superscript"/>
    </w:rPr>
  </w:style>
  <w:style w:type="character" w:customStyle="1" w:styleId="WW-FootnoteReference2">
    <w:name w:val="WW-Footnote Reference2"/>
    <w:rsid w:val="000660B1"/>
    <w:rPr>
      <w:vertAlign w:val="superscript"/>
    </w:rPr>
  </w:style>
  <w:style w:type="character" w:customStyle="1" w:styleId="WW-EndnoteReference2">
    <w:name w:val="WW-Endnote Reference2"/>
    <w:rsid w:val="000660B1"/>
    <w:rPr>
      <w:vertAlign w:val="superscript"/>
    </w:rPr>
  </w:style>
  <w:style w:type="character" w:customStyle="1" w:styleId="FootnoteTextChar3">
    <w:name w:val="Footnote Text Char3"/>
    <w:rsid w:val="000660B1"/>
    <w:rPr>
      <w:rFonts w:ascii="Calibri" w:hAnsi="Calibri" w:cs="Calibri"/>
      <w:sz w:val="18"/>
      <w:lang w:val="en-IE" w:eastAsia="zh-CN"/>
    </w:rPr>
  </w:style>
  <w:style w:type="character" w:customStyle="1" w:styleId="foothangingChar2">
    <w:name w:val="foot_hanging Char2"/>
    <w:rsid w:val="000660B1"/>
    <w:rPr>
      <w:rFonts w:ascii="Calibri" w:hAnsi="Calibri" w:cs="Calibri"/>
      <w:sz w:val="18"/>
      <w:szCs w:val="18"/>
      <w:lang w:val="en-IE" w:eastAsia="zh-CN"/>
    </w:rPr>
  </w:style>
  <w:style w:type="character" w:customStyle="1" w:styleId="footersChar1">
    <w:name w:val="footers Char1"/>
    <w:basedOn w:val="foothangingChar2"/>
    <w:rsid w:val="000660B1"/>
    <w:rPr>
      <w:rFonts w:ascii="Calibri" w:hAnsi="Calibri" w:cs="Calibri"/>
      <w:sz w:val="18"/>
      <w:szCs w:val="18"/>
      <w:lang w:val="en-IE" w:eastAsia="zh-CN"/>
    </w:rPr>
  </w:style>
  <w:style w:type="character" w:customStyle="1" w:styleId="foootChar">
    <w:name w:val="fooot Char"/>
    <w:basedOn w:val="footersChar1"/>
    <w:rsid w:val="000660B1"/>
    <w:rPr>
      <w:rFonts w:ascii="Calibri" w:hAnsi="Calibri" w:cs="Calibri"/>
      <w:sz w:val="18"/>
      <w:szCs w:val="18"/>
      <w:lang w:val="en-IE" w:eastAsia="zh-CN"/>
    </w:rPr>
  </w:style>
  <w:style w:type="character" w:customStyle="1" w:styleId="12">
    <w:name w:val="Παραπομπή υποσημείωσης1"/>
    <w:rsid w:val="000660B1"/>
    <w:rPr>
      <w:vertAlign w:val="superscript"/>
    </w:rPr>
  </w:style>
  <w:style w:type="character" w:customStyle="1" w:styleId="13">
    <w:name w:val="Παραπομπή σημείωσης τέλους1"/>
    <w:rsid w:val="000660B1"/>
    <w:rPr>
      <w:vertAlign w:val="superscript"/>
    </w:rPr>
  </w:style>
  <w:style w:type="character" w:customStyle="1" w:styleId="Char">
    <w:name w:val="Κείμενο πλαισίου Char"/>
    <w:uiPriority w:val="99"/>
    <w:rsid w:val="000660B1"/>
    <w:rPr>
      <w:rFonts w:ascii="Tahoma" w:hAnsi="Tahoma" w:cs="Tahoma"/>
      <w:sz w:val="16"/>
      <w:szCs w:val="16"/>
      <w:lang w:val="en-GB"/>
    </w:rPr>
  </w:style>
  <w:style w:type="character" w:customStyle="1" w:styleId="14">
    <w:name w:val="Παραπομπή σχολίου1"/>
    <w:rsid w:val="000660B1"/>
    <w:rPr>
      <w:sz w:val="16"/>
      <w:szCs w:val="16"/>
    </w:rPr>
  </w:style>
  <w:style w:type="character" w:customStyle="1" w:styleId="Char0">
    <w:name w:val="Κείμενο σχολίου Char"/>
    <w:uiPriority w:val="99"/>
    <w:rsid w:val="000660B1"/>
    <w:rPr>
      <w:rFonts w:ascii="Calibri" w:hAnsi="Calibri" w:cs="Calibri"/>
      <w:lang w:val="en-GB"/>
    </w:rPr>
  </w:style>
  <w:style w:type="character" w:customStyle="1" w:styleId="Char1">
    <w:name w:val="Θέμα σχολίου Char"/>
    <w:uiPriority w:val="99"/>
    <w:rsid w:val="000660B1"/>
    <w:rPr>
      <w:rFonts w:ascii="Calibri" w:hAnsi="Calibri" w:cs="Calibri"/>
      <w:b/>
      <w:bCs/>
      <w:lang w:val="en-GB"/>
    </w:rPr>
  </w:style>
  <w:style w:type="character" w:customStyle="1" w:styleId="-HTMLChar">
    <w:name w:val="Προ-διαμορφωμένο HTML Char"/>
    <w:link w:val="-HTML"/>
    <w:uiPriority w:val="99"/>
    <w:rsid w:val="000660B1"/>
    <w:rPr>
      <w:rFonts w:ascii="Courier New" w:eastAsia="Times New Roman" w:hAnsi="Courier New" w:cs="Courier New"/>
    </w:rPr>
  </w:style>
  <w:style w:type="character" w:customStyle="1" w:styleId="WW-FootnoteReference3">
    <w:name w:val="WW-Footnote Reference3"/>
    <w:rsid w:val="000660B1"/>
    <w:rPr>
      <w:vertAlign w:val="superscript"/>
    </w:rPr>
  </w:style>
  <w:style w:type="character" w:customStyle="1" w:styleId="WW-EndnoteReference3">
    <w:name w:val="WW-Endnote Reference3"/>
    <w:rsid w:val="000660B1"/>
    <w:rPr>
      <w:vertAlign w:val="superscript"/>
    </w:rPr>
  </w:style>
  <w:style w:type="character" w:customStyle="1" w:styleId="WW-FootnoteReference4">
    <w:name w:val="WW-Footnote Reference4"/>
    <w:rsid w:val="000660B1"/>
    <w:rPr>
      <w:vertAlign w:val="superscript"/>
    </w:rPr>
  </w:style>
  <w:style w:type="character" w:customStyle="1" w:styleId="WW-EndnoteReference4">
    <w:name w:val="WW-Endnote Reference4"/>
    <w:rsid w:val="000660B1"/>
    <w:rPr>
      <w:vertAlign w:val="superscript"/>
    </w:rPr>
  </w:style>
  <w:style w:type="character" w:customStyle="1" w:styleId="WW-FootnoteReference5">
    <w:name w:val="WW-Footnote Reference5"/>
    <w:rsid w:val="000660B1"/>
    <w:rPr>
      <w:vertAlign w:val="superscript"/>
    </w:rPr>
  </w:style>
  <w:style w:type="character" w:customStyle="1" w:styleId="WW-EndnoteReference5">
    <w:name w:val="WW-Endnote Reference5"/>
    <w:rsid w:val="000660B1"/>
    <w:rPr>
      <w:vertAlign w:val="superscript"/>
    </w:rPr>
  </w:style>
  <w:style w:type="character" w:customStyle="1" w:styleId="WW-FootnoteReference6">
    <w:name w:val="WW-Footnote Reference6"/>
    <w:rsid w:val="000660B1"/>
    <w:rPr>
      <w:vertAlign w:val="superscript"/>
    </w:rPr>
  </w:style>
  <w:style w:type="character" w:styleId="-0">
    <w:name w:val="FollowedHyperlink"/>
    <w:rsid w:val="000660B1"/>
    <w:rPr>
      <w:color w:val="800000"/>
      <w:u w:val="single"/>
    </w:rPr>
  </w:style>
  <w:style w:type="character" w:customStyle="1" w:styleId="WW-EndnoteReference6">
    <w:name w:val="WW-Endnote Reference6"/>
    <w:rsid w:val="000660B1"/>
    <w:rPr>
      <w:vertAlign w:val="superscript"/>
    </w:rPr>
  </w:style>
  <w:style w:type="character" w:customStyle="1" w:styleId="WW-FootnoteReference7">
    <w:name w:val="WW-Footnote Reference7"/>
    <w:rsid w:val="000660B1"/>
    <w:rPr>
      <w:vertAlign w:val="superscript"/>
    </w:rPr>
  </w:style>
  <w:style w:type="character" w:customStyle="1" w:styleId="WW-EndnoteReference7">
    <w:name w:val="WW-Endnote Reference7"/>
    <w:rsid w:val="000660B1"/>
    <w:rPr>
      <w:vertAlign w:val="superscript"/>
    </w:rPr>
  </w:style>
  <w:style w:type="character" w:customStyle="1" w:styleId="WW-FootnoteReference8">
    <w:name w:val="WW-Footnote Reference8"/>
    <w:rsid w:val="000660B1"/>
    <w:rPr>
      <w:vertAlign w:val="superscript"/>
    </w:rPr>
  </w:style>
  <w:style w:type="character" w:customStyle="1" w:styleId="WW-EndnoteReference8">
    <w:name w:val="WW-Endnote Reference8"/>
    <w:rsid w:val="000660B1"/>
    <w:rPr>
      <w:vertAlign w:val="superscript"/>
    </w:rPr>
  </w:style>
  <w:style w:type="character" w:customStyle="1" w:styleId="WW-FootnoteReference9">
    <w:name w:val="WW-Footnote Reference9"/>
    <w:rsid w:val="000660B1"/>
    <w:rPr>
      <w:vertAlign w:val="superscript"/>
    </w:rPr>
  </w:style>
  <w:style w:type="character" w:customStyle="1" w:styleId="WW-EndnoteReference9">
    <w:name w:val="WW-Endnote Reference9"/>
    <w:rsid w:val="000660B1"/>
    <w:rPr>
      <w:vertAlign w:val="superscript"/>
    </w:rPr>
  </w:style>
  <w:style w:type="character" w:customStyle="1" w:styleId="WW-FootnoteReference10">
    <w:name w:val="WW-Footnote Reference10"/>
    <w:rsid w:val="000660B1"/>
    <w:rPr>
      <w:vertAlign w:val="superscript"/>
    </w:rPr>
  </w:style>
  <w:style w:type="character" w:customStyle="1" w:styleId="WW-EndnoteReference10">
    <w:name w:val="WW-Endnote Reference10"/>
    <w:rsid w:val="000660B1"/>
    <w:rPr>
      <w:vertAlign w:val="superscript"/>
    </w:rPr>
  </w:style>
  <w:style w:type="character" w:customStyle="1" w:styleId="WW-FootnoteReference11">
    <w:name w:val="WW-Footnote Reference11"/>
    <w:rsid w:val="000660B1"/>
    <w:rPr>
      <w:vertAlign w:val="superscript"/>
    </w:rPr>
  </w:style>
  <w:style w:type="character" w:customStyle="1" w:styleId="WW-EndnoteReference11">
    <w:name w:val="WW-Endnote Reference11"/>
    <w:rsid w:val="000660B1"/>
    <w:rPr>
      <w:vertAlign w:val="superscript"/>
    </w:rPr>
  </w:style>
  <w:style w:type="character" w:customStyle="1" w:styleId="WW-FootnoteReference12">
    <w:name w:val="WW-Footnote Reference12"/>
    <w:rsid w:val="000660B1"/>
    <w:rPr>
      <w:vertAlign w:val="superscript"/>
    </w:rPr>
  </w:style>
  <w:style w:type="character" w:customStyle="1" w:styleId="WW-EndnoteReference12">
    <w:name w:val="WW-Endnote Reference12"/>
    <w:rsid w:val="000660B1"/>
    <w:rPr>
      <w:vertAlign w:val="superscript"/>
    </w:rPr>
  </w:style>
  <w:style w:type="character" w:customStyle="1" w:styleId="WW-FootnoteReference13">
    <w:name w:val="WW-Footnote Reference13"/>
    <w:rsid w:val="000660B1"/>
    <w:rPr>
      <w:vertAlign w:val="superscript"/>
    </w:rPr>
  </w:style>
  <w:style w:type="character" w:customStyle="1" w:styleId="WW-EndnoteReference13">
    <w:name w:val="WW-Endnote Reference13"/>
    <w:rsid w:val="000660B1"/>
    <w:rPr>
      <w:vertAlign w:val="superscript"/>
    </w:rPr>
  </w:style>
  <w:style w:type="character" w:customStyle="1" w:styleId="41">
    <w:name w:val="Παραπομπή υποσημείωσης4"/>
    <w:rsid w:val="000660B1"/>
    <w:rPr>
      <w:vertAlign w:val="superscript"/>
    </w:rPr>
  </w:style>
  <w:style w:type="character" w:customStyle="1" w:styleId="ab">
    <w:name w:val="Σύμβολα σημείωσης τέλους"/>
    <w:rsid w:val="000660B1"/>
    <w:rPr>
      <w:vertAlign w:val="superscript"/>
    </w:rPr>
  </w:style>
  <w:style w:type="character" w:customStyle="1" w:styleId="23">
    <w:name w:val="Παραπομπή υποσημείωσης2"/>
    <w:rsid w:val="000660B1"/>
    <w:rPr>
      <w:vertAlign w:val="superscript"/>
    </w:rPr>
  </w:style>
  <w:style w:type="character" w:customStyle="1" w:styleId="24">
    <w:name w:val="Παραπομπή σημείωσης τέλους2"/>
    <w:rsid w:val="000660B1"/>
    <w:rPr>
      <w:vertAlign w:val="superscript"/>
    </w:rPr>
  </w:style>
  <w:style w:type="character" w:customStyle="1" w:styleId="WW-FootnoteReference14">
    <w:name w:val="WW-Footnote Reference14"/>
    <w:rsid w:val="000660B1"/>
    <w:rPr>
      <w:vertAlign w:val="superscript"/>
    </w:rPr>
  </w:style>
  <w:style w:type="character" w:customStyle="1" w:styleId="WW-EndnoteReference14">
    <w:name w:val="WW-Endnote Reference14"/>
    <w:rsid w:val="000660B1"/>
    <w:rPr>
      <w:vertAlign w:val="superscript"/>
    </w:rPr>
  </w:style>
  <w:style w:type="character" w:customStyle="1" w:styleId="WW-FootnoteReference15">
    <w:name w:val="WW-Footnote Reference15"/>
    <w:rsid w:val="000660B1"/>
    <w:rPr>
      <w:vertAlign w:val="superscript"/>
    </w:rPr>
  </w:style>
  <w:style w:type="character" w:customStyle="1" w:styleId="WW-EndnoteReference15">
    <w:name w:val="WW-Endnote Reference15"/>
    <w:rsid w:val="000660B1"/>
    <w:rPr>
      <w:vertAlign w:val="superscript"/>
    </w:rPr>
  </w:style>
  <w:style w:type="character" w:customStyle="1" w:styleId="WW-FootnoteReference16">
    <w:name w:val="WW-Footnote Reference16"/>
    <w:rsid w:val="000660B1"/>
    <w:rPr>
      <w:vertAlign w:val="superscript"/>
    </w:rPr>
  </w:style>
  <w:style w:type="character" w:customStyle="1" w:styleId="WW-EndnoteReference16">
    <w:name w:val="WW-Endnote Reference16"/>
    <w:rsid w:val="000660B1"/>
    <w:rPr>
      <w:vertAlign w:val="superscript"/>
    </w:rPr>
  </w:style>
  <w:style w:type="character" w:customStyle="1" w:styleId="WW-FootnoteReference17">
    <w:name w:val="WW-Footnote Reference17"/>
    <w:rsid w:val="000660B1"/>
    <w:rPr>
      <w:vertAlign w:val="superscript"/>
    </w:rPr>
  </w:style>
  <w:style w:type="character" w:customStyle="1" w:styleId="WW-EndnoteReference17">
    <w:name w:val="WW-Endnote Reference17"/>
    <w:rsid w:val="000660B1"/>
    <w:rPr>
      <w:vertAlign w:val="superscript"/>
    </w:rPr>
  </w:style>
  <w:style w:type="character" w:customStyle="1" w:styleId="31">
    <w:name w:val="Παραπομπή υποσημείωσης3"/>
    <w:rsid w:val="000660B1"/>
    <w:rPr>
      <w:vertAlign w:val="superscript"/>
    </w:rPr>
  </w:style>
  <w:style w:type="character" w:customStyle="1" w:styleId="32">
    <w:name w:val="Παραπομπή σημείωσης τέλους3"/>
    <w:rsid w:val="000660B1"/>
    <w:rPr>
      <w:vertAlign w:val="superscript"/>
    </w:rPr>
  </w:style>
  <w:style w:type="character" w:customStyle="1" w:styleId="WW-FootnoteReference18">
    <w:name w:val="WW-Footnote Reference18"/>
    <w:rsid w:val="000660B1"/>
    <w:rPr>
      <w:vertAlign w:val="superscript"/>
    </w:rPr>
  </w:style>
  <w:style w:type="character" w:customStyle="1" w:styleId="WW-EndnoteReference18">
    <w:name w:val="WW-Endnote Reference18"/>
    <w:rsid w:val="000660B1"/>
    <w:rPr>
      <w:vertAlign w:val="superscript"/>
    </w:rPr>
  </w:style>
  <w:style w:type="character" w:customStyle="1" w:styleId="WW-FootnoteReference19">
    <w:name w:val="WW-Footnote Reference19"/>
    <w:rsid w:val="000660B1"/>
    <w:rPr>
      <w:vertAlign w:val="superscript"/>
    </w:rPr>
  </w:style>
  <w:style w:type="character" w:customStyle="1" w:styleId="WW-EndnoteReference19">
    <w:name w:val="WW-Endnote Reference19"/>
    <w:rsid w:val="000660B1"/>
    <w:rPr>
      <w:vertAlign w:val="superscript"/>
    </w:rPr>
  </w:style>
  <w:style w:type="character" w:customStyle="1" w:styleId="WW-FootnoteReference20">
    <w:name w:val="WW-Footnote Reference20"/>
    <w:rsid w:val="000660B1"/>
    <w:rPr>
      <w:vertAlign w:val="superscript"/>
    </w:rPr>
  </w:style>
  <w:style w:type="character" w:customStyle="1" w:styleId="WW-EndnoteReference20">
    <w:name w:val="WW-Endnote Reference20"/>
    <w:rsid w:val="000660B1"/>
    <w:rPr>
      <w:vertAlign w:val="superscript"/>
    </w:rPr>
  </w:style>
  <w:style w:type="character" w:customStyle="1" w:styleId="ac">
    <w:name w:val="Σύνδεση ευρετηρίου"/>
    <w:rsid w:val="000660B1"/>
  </w:style>
  <w:style w:type="character" w:customStyle="1" w:styleId="WW-0">
    <w:name w:val="WW-Παραπομπή υποσημείωσης"/>
    <w:rsid w:val="000660B1"/>
    <w:rPr>
      <w:vertAlign w:val="superscript"/>
    </w:rPr>
  </w:style>
  <w:style w:type="character" w:customStyle="1" w:styleId="42">
    <w:name w:val="Παραπομπή σημείωσης τέλους4"/>
    <w:rsid w:val="000660B1"/>
    <w:rPr>
      <w:vertAlign w:val="superscript"/>
    </w:rPr>
  </w:style>
  <w:style w:type="character" w:customStyle="1" w:styleId="Char2">
    <w:name w:val="Κείμενο υποσημείωσης Char"/>
    <w:rsid w:val="000660B1"/>
    <w:rPr>
      <w:rFonts w:ascii="Calibri" w:hAnsi="Calibri" w:cs="Calibri"/>
      <w:sz w:val="18"/>
      <w:lang w:val="en-IE" w:eastAsia="zh-CN"/>
    </w:rPr>
  </w:style>
  <w:style w:type="character" w:styleId="ad">
    <w:name w:val="footnote reference"/>
    <w:uiPriority w:val="99"/>
    <w:rsid w:val="000660B1"/>
    <w:rPr>
      <w:vertAlign w:val="superscript"/>
    </w:rPr>
  </w:style>
  <w:style w:type="character" w:styleId="ae">
    <w:name w:val="endnote reference"/>
    <w:rsid w:val="000660B1"/>
    <w:rPr>
      <w:vertAlign w:val="superscript"/>
    </w:rPr>
  </w:style>
  <w:style w:type="character" w:customStyle="1" w:styleId="WW-FootnoteReference123">
    <w:name w:val="WW-Footnote Reference123"/>
    <w:rsid w:val="000660B1"/>
    <w:rPr>
      <w:vertAlign w:val="superscript"/>
    </w:rPr>
  </w:style>
  <w:style w:type="paragraph" w:customStyle="1" w:styleId="af">
    <w:name w:val="Επικεφαλίδα"/>
    <w:basedOn w:val="a"/>
    <w:next w:val="af0"/>
    <w:rsid w:val="000660B1"/>
    <w:pPr>
      <w:keepNext/>
      <w:spacing w:before="240"/>
    </w:pPr>
    <w:rPr>
      <w:rFonts w:ascii="Liberation Sans" w:eastAsia="Microsoft YaHei" w:hAnsi="Liberation Sans" w:cs="Mangal"/>
      <w:sz w:val="28"/>
      <w:szCs w:val="28"/>
    </w:rPr>
  </w:style>
  <w:style w:type="paragraph" w:styleId="af0">
    <w:name w:val="Body Text"/>
    <w:basedOn w:val="a"/>
    <w:link w:val="Char3"/>
    <w:rsid w:val="000660B1"/>
    <w:pPr>
      <w:spacing w:after="240"/>
    </w:pPr>
  </w:style>
  <w:style w:type="character" w:customStyle="1" w:styleId="Char3">
    <w:name w:val="Σώμα κειμένου Char"/>
    <w:basedOn w:val="a0"/>
    <w:link w:val="af0"/>
    <w:rsid w:val="000660B1"/>
    <w:rPr>
      <w:rFonts w:ascii="Calibri" w:eastAsia="Times New Roman" w:hAnsi="Calibri" w:cs="Calibri"/>
      <w:kern w:val="0"/>
      <w:szCs w:val="24"/>
      <w:lang w:val="en-GB" w:eastAsia="ar-SA"/>
      <w14:ligatures w14:val="none"/>
    </w:rPr>
  </w:style>
  <w:style w:type="paragraph" w:styleId="af1">
    <w:name w:val="List"/>
    <w:basedOn w:val="af0"/>
    <w:rsid w:val="000660B1"/>
    <w:rPr>
      <w:rFonts w:cs="Mangal"/>
    </w:rPr>
  </w:style>
  <w:style w:type="paragraph" w:customStyle="1" w:styleId="43">
    <w:name w:val="Λεζάντα4"/>
    <w:basedOn w:val="a"/>
    <w:rsid w:val="000660B1"/>
    <w:pPr>
      <w:suppressLineNumbers/>
      <w:spacing w:before="120"/>
    </w:pPr>
    <w:rPr>
      <w:rFonts w:cs="Mangal"/>
      <w:i/>
      <w:iCs/>
      <w:sz w:val="24"/>
    </w:rPr>
  </w:style>
  <w:style w:type="paragraph" w:customStyle="1" w:styleId="af2">
    <w:name w:val="Ευρετήριο"/>
    <w:basedOn w:val="a"/>
    <w:rsid w:val="000660B1"/>
    <w:pPr>
      <w:suppressLineNumbers/>
    </w:pPr>
    <w:rPr>
      <w:rFonts w:cs="Mangal"/>
    </w:rPr>
  </w:style>
  <w:style w:type="paragraph" w:customStyle="1" w:styleId="WW-1">
    <w:name w:val="WW-Λεζάντα"/>
    <w:basedOn w:val="a"/>
    <w:rsid w:val="000660B1"/>
    <w:pPr>
      <w:suppressLineNumbers/>
      <w:spacing w:before="120"/>
    </w:pPr>
    <w:rPr>
      <w:rFonts w:cs="Mangal"/>
      <w:i/>
      <w:iCs/>
      <w:sz w:val="24"/>
    </w:rPr>
  </w:style>
  <w:style w:type="paragraph" w:customStyle="1" w:styleId="WW-Caption">
    <w:name w:val="WW-Caption"/>
    <w:basedOn w:val="a"/>
    <w:rsid w:val="000660B1"/>
    <w:pPr>
      <w:suppressLineNumbers/>
      <w:spacing w:before="120"/>
    </w:pPr>
    <w:rPr>
      <w:rFonts w:cs="Mangal"/>
      <w:i/>
      <w:iCs/>
      <w:sz w:val="24"/>
    </w:rPr>
  </w:style>
  <w:style w:type="paragraph" w:customStyle="1" w:styleId="WW-Caption1">
    <w:name w:val="WW-Caption1"/>
    <w:basedOn w:val="a"/>
    <w:rsid w:val="000660B1"/>
    <w:pPr>
      <w:suppressLineNumbers/>
      <w:spacing w:before="120"/>
    </w:pPr>
    <w:rPr>
      <w:rFonts w:cs="Mangal"/>
      <w:i/>
      <w:iCs/>
      <w:sz w:val="24"/>
    </w:rPr>
  </w:style>
  <w:style w:type="paragraph" w:customStyle="1" w:styleId="33">
    <w:name w:val="Λεζάντα3"/>
    <w:basedOn w:val="a"/>
    <w:rsid w:val="000660B1"/>
    <w:pPr>
      <w:suppressLineNumbers/>
      <w:spacing w:before="120"/>
    </w:pPr>
    <w:rPr>
      <w:rFonts w:cs="Mangal"/>
      <w:i/>
      <w:iCs/>
      <w:sz w:val="24"/>
    </w:rPr>
  </w:style>
  <w:style w:type="paragraph" w:customStyle="1" w:styleId="WW-Caption11">
    <w:name w:val="WW-Caption11"/>
    <w:basedOn w:val="a"/>
    <w:rsid w:val="000660B1"/>
    <w:pPr>
      <w:suppressLineNumbers/>
      <w:spacing w:before="120"/>
    </w:pPr>
    <w:rPr>
      <w:rFonts w:cs="Mangal"/>
      <w:i/>
      <w:iCs/>
      <w:sz w:val="24"/>
    </w:rPr>
  </w:style>
  <w:style w:type="paragraph" w:customStyle="1" w:styleId="WW-Caption111">
    <w:name w:val="WW-Caption111"/>
    <w:basedOn w:val="a"/>
    <w:rsid w:val="000660B1"/>
    <w:pPr>
      <w:suppressLineNumbers/>
      <w:spacing w:before="120"/>
    </w:pPr>
    <w:rPr>
      <w:rFonts w:cs="Mangal"/>
      <w:i/>
      <w:iCs/>
      <w:sz w:val="24"/>
    </w:rPr>
  </w:style>
  <w:style w:type="paragraph" w:customStyle="1" w:styleId="WW-Caption1111">
    <w:name w:val="WW-Caption1111"/>
    <w:basedOn w:val="a"/>
    <w:rsid w:val="000660B1"/>
    <w:pPr>
      <w:suppressLineNumbers/>
      <w:spacing w:before="120"/>
    </w:pPr>
    <w:rPr>
      <w:rFonts w:cs="Mangal"/>
      <w:i/>
      <w:iCs/>
      <w:sz w:val="24"/>
    </w:rPr>
  </w:style>
  <w:style w:type="paragraph" w:customStyle="1" w:styleId="WW-Caption11111">
    <w:name w:val="WW-Caption11111"/>
    <w:basedOn w:val="a"/>
    <w:rsid w:val="000660B1"/>
    <w:pPr>
      <w:suppressLineNumbers/>
      <w:spacing w:before="120"/>
    </w:pPr>
    <w:rPr>
      <w:rFonts w:cs="Mangal"/>
      <w:i/>
      <w:iCs/>
      <w:sz w:val="24"/>
    </w:rPr>
  </w:style>
  <w:style w:type="paragraph" w:customStyle="1" w:styleId="25">
    <w:name w:val="Λεζάντα2"/>
    <w:basedOn w:val="a"/>
    <w:rsid w:val="000660B1"/>
    <w:pPr>
      <w:suppressLineNumbers/>
      <w:spacing w:before="120"/>
    </w:pPr>
    <w:rPr>
      <w:rFonts w:cs="Mangal"/>
      <w:i/>
      <w:iCs/>
      <w:sz w:val="24"/>
    </w:rPr>
  </w:style>
  <w:style w:type="paragraph" w:customStyle="1" w:styleId="Caption1">
    <w:name w:val="Caption1"/>
    <w:basedOn w:val="a"/>
    <w:rsid w:val="000660B1"/>
    <w:pPr>
      <w:suppressLineNumbers/>
      <w:spacing w:before="120"/>
    </w:pPr>
    <w:rPr>
      <w:rFonts w:cs="Mangal"/>
      <w:i/>
      <w:iCs/>
      <w:sz w:val="24"/>
    </w:rPr>
  </w:style>
  <w:style w:type="paragraph" w:customStyle="1" w:styleId="WW-Caption111111">
    <w:name w:val="WW-Caption111111"/>
    <w:basedOn w:val="a"/>
    <w:rsid w:val="000660B1"/>
    <w:pPr>
      <w:suppressLineNumbers/>
      <w:spacing w:before="120"/>
    </w:pPr>
    <w:rPr>
      <w:rFonts w:cs="Mangal"/>
      <w:i/>
      <w:iCs/>
      <w:sz w:val="24"/>
    </w:rPr>
  </w:style>
  <w:style w:type="paragraph" w:customStyle="1" w:styleId="WW-Caption1111111">
    <w:name w:val="WW-Caption1111111"/>
    <w:basedOn w:val="a"/>
    <w:rsid w:val="000660B1"/>
    <w:pPr>
      <w:suppressLineNumbers/>
      <w:spacing w:before="120"/>
    </w:pPr>
    <w:rPr>
      <w:rFonts w:cs="Mangal"/>
      <w:i/>
      <w:iCs/>
      <w:sz w:val="24"/>
    </w:rPr>
  </w:style>
  <w:style w:type="paragraph" w:customStyle="1" w:styleId="WW-Caption11111111">
    <w:name w:val="WW-Caption11111111"/>
    <w:basedOn w:val="a"/>
    <w:rsid w:val="000660B1"/>
    <w:pPr>
      <w:suppressLineNumbers/>
      <w:spacing w:before="120"/>
    </w:pPr>
    <w:rPr>
      <w:rFonts w:cs="Mangal"/>
      <w:i/>
      <w:iCs/>
      <w:sz w:val="24"/>
    </w:rPr>
  </w:style>
  <w:style w:type="paragraph" w:customStyle="1" w:styleId="WW-Caption111111111">
    <w:name w:val="WW-Caption111111111"/>
    <w:basedOn w:val="a"/>
    <w:rsid w:val="000660B1"/>
    <w:pPr>
      <w:suppressLineNumbers/>
      <w:spacing w:before="120"/>
    </w:pPr>
    <w:rPr>
      <w:rFonts w:cs="Mangal"/>
      <w:i/>
      <w:iCs/>
      <w:sz w:val="24"/>
    </w:rPr>
  </w:style>
  <w:style w:type="paragraph" w:customStyle="1" w:styleId="WW-Caption1111111111">
    <w:name w:val="WW-Caption1111111111"/>
    <w:basedOn w:val="a"/>
    <w:rsid w:val="000660B1"/>
    <w:pPr>
      <w:suppressLineNumbers/>
      <w:spacing w:before="120"/>
    </w:pPr>
    <w:rPr>
      <w:rFonts w:cs="Mangal"/>
      <w:i/>
      <w:iCs/>
      <w:sz w:val="24"/>
    </w:rPr>
  </w:style>
  <w:style w:type="paragraph" w:customStyle="1" w:styleId="WW-Caption11111111111">
    <w:name w:val="WW-Caption11111111111"/>
    <w:basedOn w:val="a"/>
    <w:rsid w:val="000660B1"/>
    <w:pPr>
      <w:suppressLineNumbers/>
      <w:spacing w:before="120"/>
    </w:pPr>
    <w:rPr>
      <w:rFonts w:cs="Mangal"/>
      <w:i/>
      <w:iCs/>
      <w:sz w:val="24"/>
    </w:rPr>
  </w:style>
  <w:style w:type="paragraph" w:customStyle="1" w:styleId="WW-Caption111111111111">
    <w:name w:val="WW-Caption111111111111"/>
    <w:basedOn w:val="a"/>
    <w:rsid w:val="000660B1"/>
    <w:pPr>
      <w:suppressLineNumbers/>
      <w:spacing w:before="120"/>
    </w:pPr>
    <w:rPr>
      <w:rFonts w:cs="Mangal"/>
      <w:i/>
      <w:iCs/>
      <w:sz w:val="24"/>
    </w:rPr>
  </w:style>
  <w:style w:type="paragraph" w:customStyle="1" w:styleId="WW-Caption1111111111111">
    <w:name w:val="WW-Caption1111111111111"/>
    <w:basedOn w:val="a"/>
    <w:rsid w:val="000660B1"/>
    <w:pPr>
      <w:suppressLineNumbers/>
      <w:spacing w:before="120"/>
    </w:pPr>
    <w:rPr>
      <w:rFonts w:cs="Mangal"/>
      <w:i/>
      <w:iCs/>
      <w:sz w:val="24"/>
    </w:rPr>
  </w:style>
  <w:style w:type="paragraph" w:customStyle="1" w:styleId="WW-Caption11111111111111">
    <w:name w:val="WW-Caption11111111111111"/>
    <w:basedOn w:val="a"/>
    <w:rsid w:val="000660B1"/>
    <w:pPr>
      <w:suppressLineNumbers/>
      <w:spacing w:before="120"/>
    </w:pPr>
    <w:rPr>
      <w:rFonts w:cs="Mangal"/>
      <w:i/>
      <w:iCs/>
      <w:sz w:val="24"/>
    </w:rPr>
  </w:style>
  <w:style w:type="paragraph" w:customStyle="1" w:styleId="WW-Caption111111111111111">
    <w:name w:val="WW-Caption111111111111111"/>
    <w:basedOn w:val="a"/>
    <w:rsid w:val="000660B1"/>
    <w:pPr>
      <w:suppressLineNumbers/>
      <w:spacing w:before="120"/>
    </w:pPr>
    <w:rPr>
      <w:rFonts w:cs="Mangal"/>
      <w:i/>
      <w:iCs/>
      <w:sz w:val="24"/>
    </w:rPr>
  </w:style>
  <w:style w:type="paragraph" w:customStyle="1" w:styleId="WW-Caption1111111111111111">
    <w:name w:val="WW-Caption1111111111111111"/>
    <w:basedOn w:val="a"/>
    <w:rsid w:val="000660B1"/>
    <w:pPr>
      <w:suppressLineNumbers/>
      <w:spacing w:before="120"/>
    </w:pPr>
    <w:rPr>
      <w:rFonts w:cs="Mangal"/>
      <w:i/>
      <w:iCs/>
      <w:sz w:val="24"/>
    </w:rPr>
  </w:style>
  <w:style w:type="paragraph" w:customStyle="1" w:styleId="15">
    <w:name w:val="Λεζάντα1"/>
    <w:basedOn w:val="a"/>
    <w:rsid w:val="000660B1"/>
    <w:pPr>
      <w:suppressLineNumbers/>
      <w:spacing w:before="120"/>
    </w:pPr>
    <w:rPr>
      <w:rFonts w:cs="Mangal"/>
      <w:i/>
      <w:iCs/>
      <w:sz w:val="24"/>
    </w:rPr>
  </w:style>
  <w:style w:type="paragraph" w:customStyle="1" w:styleId="WW-Caption11111111111111111">
    <w:name w:val="WW-Caption11111111111111111"/>
    <w:basedOn w:val="a"/>
    <w:rsid w:val="000660B1"/>
    <w:pPr>
      <w:suppressLineNumbers/>
      <w:spacing w:before="120"/>
    </w:pPr>
    <w:rPr>
      <w:rFonts w:cs="Mangal"/>
      <w:i/>
      <w:iCs/>
      <w:sz w:val="24"/>
    </w:rPr>
  </w:style>
  <w:style w:type="paragraph" w:customStyle="1" w:styleId="WW-Caption111111111111111111">
    <w:name w:val="WW-Caption111111111111111111"/>
    <w:basedOn w:val="a"/>
    <w:rsid w:val="000660B1"/>
    <w:pPr>
      <w:suppressLineNumbers/>
      <w:spacing w:before="120"/>
    </w:pPr>
    <w:rPr>
      <w:rFonts w:cs="Mangal"/>
      <w:i/>
      <w:iCs/>
      <w:sz w:val="24"/>
    </w:rPr>
  </w:style>
  <w:style w:type="paragraph" w:customStyle="1" w:styleId="WW-Caption1111111111111111111">
    <w:name w:val="WW-Caption1111111111111111111"/>
    <w:basedOn w:val="a"/>
    <w:rsid w:val="000660B1"/>
    <w:pPr>
      <w:suppressLineNumbers/>
      <w:spacing w:before="120"/>
    </w:pPr>
    <w:rPr>
      <w:rFonts w:cs="Mangal"/>
      <w:i/>
      <w:iCs/>
      <w:sz w:val="24"/>
    </w:rPr>
  </w:style>
  <w:style w:type="paragraph" w:customStyle="1" w:styleId="WW-Caption11111111111111111111">
    <w:name w:val="WW-Caption11111111111111111111"/>
    <w:basedOn w:val="a"/>
    <w:rsid w:val="000660B1"/>
    <w:pPr>
      <w:suppressLineNumbers/>
      <w:spacing w:before="120"/>
    </w:pPr>
    <w:rPr>
      <w:rFonts w:cs="Mangal"/>
      <w:i/>
      <w:iCs/>
      <w:sz w:val="24"/>
    </w:rPr>
  </w:style>
  <w:style w:type="paragraph" w:customStyle="1" w:styleId="Bullet">
    <w:name w:val="Bullet"/>
    <w:basedOn w:val="a"/>
    <w:rsid w:val="000660B1"/>
    <w:pPr>
      <w:numPr>
        <w:numId w:val="3"/>
      </w:numPr>
      <w:spacing w:after="100"/>
    </w:pPr>
    <w:rPr>
      <w:rFonts w:eastAsia="MS Mincho"/>
      <w:lang w:val="en-US" w:eastAsia="ja-JP"/>
    </w:rPr>
  </w:style>
  <w:style w:type="paragraph" w:customStyle="1" w:styleId="16">
    <w:name w:val="Ημερομηνία1"/>
    <w:basedOn w:val="a"/>
    <w:next w:val="a"/>
    <w:rsid w:val="000660B1"/>
    <w:pPr>
      <w:spacing w:after="100"/>
    </w:pPr>
    <w:rPr>
      <w:rFonts w:eastAsia="MS Mincho"/>
      <w:lang w:val="en-US" w:eastAsia="ja-JP"/>
    </w:rPr>
  </w:style>
  <w:style w:type="paragraph" w:customStyle="1" w:styleId="DocTitle">
    <w:name w:val="Doc Title"/>
    <w:basedOn w:val="1"/>
    <w:rsid w:val="000660B1"/>
  </w:style>
  <w:style w:type="paragraph" w:customStyle="1" w:styleId="inserttext">
    <w:name w:val="insert text"/>
    <w:basedOn w:val="a"/>
    <w:rsid w:val="000660B1"/>
    <w:pPr>
      <w:spacing w:after="100"/>
      <w:ind w:left="794"/>
    </w:pPr>
    <w:rPr>
      <w:rFonts w:eastAsia="MS Mincho"/>
      <w:lang w:val="en-US" w:eastAsia="ja-JP"/>
    </w:rPr>
  </w:style>
  <w:style w:type="paragraph" w:styleId="af3">
    <w:name w:val="footer"/>
    <w:basedOn w:val="a"/>
    <w:link w:val="Char4"/>
    <w:rsid w:val="000660B1"/>
    <w:pPr>
      <w:spacing w:after="100"/>
    </w:pPr>
    <w:rPr>
      <w:rFonts w:eastAsia="MS Mincho"/>
      <w:lang w:val="en-US" w:eastAsia="ja-JP"/>
    </w:rPr>
  </w:style>
  <w:style w:type="character" w:customStyle="1" w:styleId="Char4">
    <w:name w:val="Υποσέλιδο Char"/>
    <w:basedOn w:val="a0"/>
    <w:link w:val="af3"/>
    <w:rsid w:val="000660B1"/>
    <w:rPr>
      <w:rFonts w:ascii="Calibri" w:eastAsia="MS Mincho" w:hAnsi="Calibri" w:cs="Calibri"/>
      <w:kern w:val="0"/>
      <w:szCs w:val="24"/>
      <w:lang w:val="en-US" w:eastAsia="ja-JP"/>
      <w14:ligatures w14:val="none"/>
    </w:rPr>
  </w:style>
  <w:style w:type="paragraph" w:styleId="af4">
    <w:name w:val="header"/>
    <w:basedOn w:val="a"/>
    <w:link w:val="Char5"/>
    <w:rsid w:val="000660B1"/>
  </w:style>
  <w:style w:type="character" w:customStyle="1" w:styleId="Char5">
    <w:name w:val="Κεφαλίδα Char"/>
    <w:basedOn w:val="a0"/>
    <w:link w:val="af4"/>
    <w:rsid w:val="000660B1"/>
    <w:rPr>
      <w:rFonts w:ascii="Calibri" w:eastAsia="Times New Roman" w:hAnsi="Calibri" w:cs="Calibri"/>
      <w:kern w:val="0"/>
      <w:szCs w:val="24"/>
      <w:lang w:val="en-GB" w:eastAsia="ar-SA"/>
      <w14:ligatures w14:val="none"/>
    </w:rPr>
  </w:style>
  <w:style w:type="paragraph" w:customStyle="1" w:styleId="26">
    <w:name w:val="Κείμενο πλαισίου2"/>
    <w:basedOn w:val="a"/>
    <w:rsid w:val="000660B1"/>
    <w:rPr>
      <w:rFonts w:ascii="Tahoma" w:hAnsi="Tahoma" w:cs="Tahoma"/>
      <w:sz w:val="16"/>
      <w:szCs w:val="16"/>
    </w:rPr>
  </w:style>
  <w:style w:type="paragraph" w:customStyle="1" w:styleId="27">
    <w:name w:val="Κείμενο σχολίου2"/>
    <w:basedOn w:val="a"/>
    <w:rsid w:val="000660B1"/>
    <w:rPr>
      <w:sz w:val="20"/>
      <w:szCs w:val="20"/>
    </w:rPr>
  </w:style>
  <w:style w:type="paragraph" w:customStyle="1" w:styleId="28">
    <w:name w:val="Θέμα σχολίου2"/>
    <w:basedOn w:val="27"/>
    <w:next w:val="27"/>
    <w:rsid w:val="000660B1"/>
    <w:rPr>
      <w:b/>
      <w:bCs/>
    </w:rPr>
  </w:style>
  <w:style w:type="paragraph" w:customStyle="1" w:styleId="29">
    <w:name w:val="Αναθεώρηση2"/>
    <w:rsid w:val="000660B1"/>
    <w:pPr>
      <w:suppressAutoHyphens/>
      <w:spacing w:after="0" w:line="240" w:lineRule="auto"/>
    </w:pPr>
    <w:rPr>
      <w:rFonts w:ascii="Times New Roman" w:eastAsia="Times New Roman" w:hAnsi="Times New Roman" w:cs="Times New Roman"/>
      <w:kern w:val="0"/>
      <w:sz w:val="24"/>
      <w:szCs w:val="24"/>
      <w:lang w:val="en-GB" w:eastAsia="ar-SA"/>
      <w14:ligatures w14:val="none"/>
    </w:rPr>
  </w:style>
  <w:style w:type="paragraph" w:customStyle="1" w:styleId="western">
    <w:name w:val="western"/>
    <w:basedOn w:val="a"/>
    <w:rsid w:val="000660B1"/>
    <w:pPr>
      <w:spacing w:before="280" w:after="200"/>
    </w:pPr>
    <w:rPr>
      <w:rFonts w:ascii="Arial Unicode MS" w:eastAsia="Arial Unicode MS" w:hAnsi="Arial Unicode MS" w:cs="Arial Unicode MS"/>
    </w:rPr>
  </w:style>
  <w:style w:type="paragraph" w:customStyle="1" w:styleId="17">
    <w:name w:val="Παράγραφος λίστας1"/>
    <w:basedOn w:val="a"/>
    <w:rsid w:val="000660B1"/>
    <w:pPr>
      <w:spacing w:after="200"/>
      <w:ind w:left="720"/>
    </w:pPr>
  </w:style>
  <w:style w:type="paragraph" w:styleId="af5">
    <w:name w:val="footnote text"/>
    <w:basedOn w:val="a"/>
    <w:link w:val="Char10"/>
    <w:rsid w:val="000660B1"/>
    <w:pPr>
      <w:spacing w:after="0"/>
      <w:ind w:left="425" w:hanging="425"/>
    </w:pPr>
    <w:rPr>
      <w:sz w:val="18"/>
      <w:szCs w:val="20"/>
      <w:lang w:val="en-IE"/>
    </w:rPr>
  </w:style>
  <w:style w:type="character" w:customStyle="1" w:styleId="Char10">
    <w:name w:val="Κείμενο υποσημείωσης Char1"/>
    <w:basedOn w:val="a0"/>
    <w:link w:val="af5"/>
    <w:rsid w:val="000660B1"/>
    <w:rPr>
      <w:rFonts w:ascii="Calibri" w:eastAsia="Times New Roman" w:hAnsi="Calibri" w:cs="Calibri"/>
      <w:kern w:val="0"/>
      <w:sz w:val="18"/>
      <w:szCs w:val="20"/>
      <w:lang w:val="en-IE" w:eastAsia="ar-SA"/>
      <w14:ligatures w14:val="none"/>
    </w:rPr>
  </w:style>
  <w:style w:type="paragraph" w:styleId="18">
    <w:name w:val="toc 1"/>
    <w:basedOn w:val="a"/>
    <w:next w:val="a"/>
    <w:uiPriority w:val="39"/>
    <w:rsid w:val="000660B1"/>
    <w:pPr>
      <w:spacing w:before="120"/>
      <w:jc w:val="left"/>
    </w:pPr>
    <w:rPr>
      <w:b/>
      <w:bCs/>
      <w:caps/>
      <w:sz w:val="20"/>
      <w:szCs w:val="20"/>
    </w:rPr>
  </w:style>
  <w:style w:type="paragraph" w:styleId="2a">
    <w:name w:val="toc 2"/>
    <w:basedOn w:val="a"/>
    <w:next w:val="a"/>
    <w:uiPriority w:val="39"/>
    <w:rsid w:val="000660B1"/>
    <w:pPr>
      <w:spacing w:after="0"/>
      <w:ind w:left="220"/>
      <w:jc w:val="left"/>
    </w:pPr>
    <w:rPr>
      <w:smallCaps/>
      <w:sz w:val="20"/>
      <w:szCs w:val="20"/>
    </w:rPr>
  </w:style>
  <w:style w:type="paragraph" w:styleId="34">
    <w:name w:val="toc 3"/>
    <w:basedOn w:val="a"/>
    <w:next w:val="a"/>
    <w:uiPriority w:val="39"/>
    <w:rsid w:val="000660B1"/>
    <w:pPr>
      <w:spacing w:after="0"/>
      <w:ind w:left="440"/>
      <w:jc w:val="left"/>
    </w:pPr>
    <w:rPr>
      <w:i/>
      <w:iCs/>
      <w:sz w:val="20"/>
      <w:szCs w:val="20"/>
    </w:rPr>
  </w:style>
  <w:style w:type="paragraph" w:styleId="44">
    <w:name w:val="toc 4"/>
    <w:basedOn w:val="a"/>
    <w:next w:val="a"/>
    <w:uiPriority w:val="39"/>
    <w:rsid w:val="000660B1"/>
    <w:pPr>
      <w:spacing w:after="0"/>
      <w:ind w:left="660"/>
      <w:jc w:val="left"/>
    </w:pPr>
    <w:rPr>
      <w:sz w:val="18"/>
      <w:szCs w:val="18"/>
    </w:rPr>
  </w:style>
  <w:style w:type="paragraph" w:styleId="51">
    <w:name w:val="toc 5"/>
    <w:basedOn w:val="a"/>
    <w:next w:val="a"/>
    <w:uiPriority w:val="39"/>
    <w:rsid w:val="000660B1"/>
    <w:pPr>
      <w:spacing w:after="0"/>
      <w:ind w:left="880"/>
      <w:jc w:val="left"/>
    </w:pPr>
    <w:rPr>
      <w:sz w:val="18"/>
      <w:szCs w:val="18"/>
    </w:rPr>
  </w:style>
  <w:style w:type="paragraph" w:styleId="60">
    <w:name w:val="toc 6"/>
    <w:basedOn w:val="a"/>
    <w:next w:val="a"/>
    <w:uiPriority w:val="39"/>
    <w:rsid w:val="000660B1"/>
    <w:pPr>
      <w:spacing w:after="0"/>
      <w:ind w:left="1100"/>
      <w:jc w:val="left"/>
    </w:pPr>
    <w:rPr>
      <w:sz w:val="18"/>
      <w:szCs w:val="18"/>
    </w:rPr>
  </w:style>
  <w:style w:type="paragraph" w:styleId="7">
    <w:name w:val="toc 7"/>
    <w:basedOn w:val="a"/>
    <w:next w:val="a"/>
    <w:uiPriority w:val="39"/>
    <w:rsid w:val="000660B1"/>
    <w:pPr>
      <w:spacing w:after="0"/>
      <w:ind w:left="1320"/>
      <w:jc w:val="left"/>
    </w:pPr>
    <w:rPr>
      <w:sz w:val="18"/>
      <w:szCs w:val="18"/>
    </w:rPr>
  </w:style>
  <w:style w:type="paragraph" w:styleId="8">
    <w:name w:val="toc 8"/>
    <w:basedOn w:val="a"/>
    <w:next w:val="a"/>
    <w:uiPriority w:val="39"/>
    <w:rsid w:val="000660B1"/>
    <w:pPr>
      <w:spacing w:after="0"/>
      <w:ind w:left="1540"/>
      <w:jc w:val="left"/>
    </w:pPr>
    <w:rPr>
      <w:sz w:val="18"/>
      <w:szCs w:val="18"/>
    </w:rPr>
  </w:style>
  <w:style w:type="paragraph" w:styleId="9">
    <w:name w:val="toc 9"/>
    <w:basedOn w:val="a"/>
    <w:next w:val="a"/>
    <w:uiPriority w:val="39"/>
    <w:rsid w:val="000660B1"/>
    <w:pPr>
      <w:spacing w:after="0"/>
      <w:ind w:left="1760"/>
      <w:jc w:val="left"/>
    </w:pPr>
    <w:rPr>
      <w:sz w:val="18"/>
      <w:szCs w:val="18"/>
    </w:rPr>
  </w:style>
  <w:style w:type="paragraph" w:customStyle="1" w:styleId="Style1">
    <w:name w:val="Style1"/>
    <w:basedOn w:val="DocTitle"/>
    <w:rsid w:val="000660B1"/>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0660B1"/>
    <w:rPr>
      <w:rFonts w:ascii="Calibri" w:hAnsi="Calibri" w:cs="Calibri"/>
      <w:lang w:val="el-GR"/>
    </w:rPr>
  </w:style>
  <w:style w:type="paragraph" w:styleId="af6">
    <w:name w:val="endnote text"/>
    <w:basedOn w:val="a"/>
    <w:link w:val="Char6"/>
    <w:rsid w:val="000660B1"/>
    <w:rPr>
      <w:sz w:val="20"/>
      <w:szCs w:val="20"/>
    </w:rPr>
  </w:style>
  <w:style w:type="character" w:customStyle="1" w:styleId="Char6">
    <w:name w:val="Κείμενο σημείωσης τέλους Char"/>
    <w:basedOn w:val="a0"/>
    <w:link w:val="af6"/>
    <w:rsid w:val="000660B1"/>
    <w:rPr>
      <w:rFonts w:ascii="Calibri" w:eastAsia="Times New Roman" w:hAnsi="Calibri" w:cs="Calibri"/>
      <w:kern w:val="0"/>
      <w:sz w:val="20"/>
      <w:szCs w:val="20"/>
      <w:lang w:val="en-GB" w:eastAsia="ar-SA"/>
      <w14:ligatures w14:val="none"/>
    </w:rPr>
  </w:style>
  <w:style w:type="paragraph" w:customStyle="1" w:styleId="Default">
    <w:name w:val="Default"/>
    <w:rsid w:val="000660B1"/>
    <w:pPr>
      <w:widowControl w:val="0"/>
      <w:suppressAutoHyphens/>
      <w:spacing w:after="0" w:line="240" w:lineRule="auto"/>
    </w:pPr>
    <w:rPr>
      <w:rFonts w:ascii="Cambria" w:eastAsia="SimSun" w:hAnsi="Cambria" w:cs="Mangal"/>
      <w:color w:val="000000"/>
      <w:kern w:val="0"/>
      <w:sz w:val="24"/>
      <w:szCs w:val="24"/>
      <w:lang w:eastAsia="hi-IN" w:bidi="hi-IN"/>
      <w14:ligatures w14:val="none"/>
    </w:rPr>
  </w:style>
  <w:style w:type="paragraph" w:customStyle="1" w:styleId="af7">
    <w:name w:val="Προμορφοποιημένο κείμενο"/>
    <w:basedOn w:val="a"/>
    <w:rsid w:val="000660B1"/>
  </w:style>
  <w:style w:type="paragraph" w:styleId="af8">
    <w:name w:val="Body Text Indent"/>
    <w:basedOn w:val="a"/>
    <w:link w:val="Char7"/>
    <w:rsid w:val="000660B1"/>
    <w:pPr>
      <w:ind w:firstLine="1134"/>
    </w:pPr>
    <w:rPr>
      <w:rFonts w:ascii="Arial" w:hAnsi="Arial" w:cs="Arial"/>
    </w:rPr>
  </w:style>
  <w:style w:type="character" w:customStyle="1" w:styleId="Char7">
    <w:name w:val="Σώμα κείμενου με εσοχή Char"/>
    <w:basedOn w:val="a0"/>
    <w:link w:val="af8"/>
    <w:rsid w:val="000660B1"/>
    <w:rPr>
      <w:rFonts w:ascii="Arial" w:eastAsia="Times New Roman" w:hAnsi="Arial" w:cs="Arial"/>
      <w:kern w:val="0"/>
      <w:szCs w:val="24"/>
      <w:lang w:val="en-GB" w:eastAsia="ar-SA"/>
      <w14:ligatures w14:val="none"/>
    </w:rPr>
  </w:style>
  <w:style w:type="paragraph" w:customStyle="1" w:styleId="normalwithoutspacing">
    <w:name w:val="normal_without_spacing"/>
    <w:basedOn w:val="a"/>
    <w:rsid w:val="000660B1"/>
    <w:pPr>
      <w:spacing w:after="60"/>
    </w:pPr>
    <w:rPr>
      <w:lang w:val="el-GR"/>
    </w:rPr>
  </w:style>
  <w:style w:type="paragraph" w:customStyle="1" w:styleId="foothanging">
    <w:name w:val="foot_hanging"/>
    <w:basedOn w:val="af5"/>
    <w:rsid w:val="000660B1"/>
    <w:pPr>
      <w:ind w:left="426" w:hanging="426"/>
    </w:pPr>
    <w:rPr>
      <w:szCs w:val="18"/>
    </w:rPr>
  </w:style>
  <w:style w:type="paragraph" w:customStyle="1" w:styleId="-HTML2">
    <w:name w:val="Προ-διαμορφωμένο HTML2"/>
    <w:basedOn w:val="a"/>
    <w:rsid w:val="00066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660B1"/>
    <w:pPr>
      <w:suppressAutoHyphens/>
      <w:spacing w:after="0" w:line="276" w:lineRule="auto"/>
    </w:pPr>
    <w:rPr>
      <w:rFonts w:ascii="Arial" w:eastAsia="Arial" w:hAnsi="Arial" w:cs="Arial"/>
      <w:color w:val="000000"/>
      <w:kern w:val="0"/>
      <w:lang w:eastAsia="ar-SA"/>
      <w14:ligatures w14:val="none"/>
    </w:rPr>
  </w:style>
  <w:style w:type="paragraph" w:customStyle="1" w:styleId="310">
    <w:name w:val="Σώμα κείμενου με εσοχή 31"/>
    <w:basedOn w:val="a"/>
    <w:rsid w:val="000660B1"/>
    <w:pPr>
      <w:suppressAutoHyphens w:val="0"/>
      <w:spacing w:line="312" w:lineRule="auto"/>
      <w:ind w:left="283"/>
    </w:pPr>
    <w:rPr>
      <w:rFonts w:cs="Times New Roman"/>
      <w:sz w:val="16"/>
      <w:szCs w:val="16"/>
    </w:rPr>
  </w:style>
  <w:style w:type="paragraph" w:customStyle="1" w:styleId="19">
    <w:name w:val="Χωρίς διάστιχο1"/>
    <w:rsid w:val="000660B1"/>
    <w:pPr>
      <w:suppressAutoHyphens/>
      <w:spacing w:after="0" w:line="240" w:lineRule="auto"/>
      <w:jc w:val="both"/>
    </w:pPr>
    <w:rPr>
      <w:rFonts w:ascii="Calibri" w:eastAsia="Times New Roman" w:hAnsi="Calibri" w:cs="Calibri"/>
      <w:kern w:val="0"/>
      <w:szCs w:val="24"/>
      <w:lang w:val="en-GB" w:eastAsia="ar-SA"/>
      <w14:ligatures w14:val="none"/>
    </w:rPr>
  </w:style>
  <w:style w:type="paragraph" w:customStyle="1" w:styleId="af9">
    <w:name w:val="Περιεχόμενα πίνακα"/>
    <w:basedOn w:val="a"/>
    <w:rsid w:val="000660B1"/>
    <w:pPr>
      <w:suppressLineNumbers/>
    </w:pPr>
  </w:style>
  <w:style w:type="paragraph" w:customStyle="1" w:styleId="afa">
    <w:name w:val="Επικεφαλίδα πίνακα"/>
    <w:basedOn w:val="af9"/>
    <w:rsid w:val="000660B1"/>
    <w:pPr>
      <w:jc w:val="center"/>
    </w:pPr>
    <w:rPr>
      <w:b/>
      <w:bCs/>
    </w:rPr>
  </w:style>
  <w:style w:type="paragraph" w:customStyle="1" w:styleId="footers">
    <w:name w:val="footers"/>
    <w:basedOn w:val="foothanging"/>
    <w:rsid w:val="000660B1"/>
  </w:style>
  <w:style w:type="paragraph" w:customStyle="1" w:styleId="Standard">
    <w:name w:val="Standard"/>
    <w:rsid w:val="000660B1"/>
    <w:pPr>
      <w:widowControl w:val="0"/>
      <w:suppressAutoHyphens/>
      <w:spacing w:after="0" w:line="240" w:lineRule="auto"/>
      <w:textAlignment w:val="baseline"/>
    </w:pPr>
    <w:rPr>
      <w:rFonts w:ascii="Times New Roman" w:eastAsia="SimSun" w:hAnsi="Times New Roman" w:cs="Lucida Sans"/>
      <w:kern w:val="1"/>
      <w:sz w:val="24"/>
      <w:szCs w:val="24"/>
      <w:lang w:eastAsia="hi-IN" w:bidi="hi-IN"/>
      <w14:ligatures w14:val="none"/>
    </w:rPr>
  </w:style>
  <w:style w:type="paragraph" w:customStyle="1" w:styleId="Textbody">
    <w:name w:val="Text body"/>
    <w:basedOn w:val="Standard"/>
    <w:rsid w:val="000660B1"/>
    <w:pPr>
      <w:spacing w:after="120"/>
    </w:pPr>
  </w:style>
  <w:style w:type="paragraph" w:customStyle="1" w:styleId="Footnote">
    <w:name w:val="Footnote"/>
    <w:basedOn w:val="Standard"/>
    <w:rsid w:val="000660B1"/>
    <w:pPr>
      <w:suppressLineNumbers/>
      <w:ind w:left="283" w:hanging="283"/>
    </w:pPr>
    <w:rPr>
      <w:sz w:val="20"/>
      <w:szCs w:val="20"/>
    </w:rPr>
  </w:style>
  <w:style w:type="paragraph" w:customStyle="1" w:styleId="311">
    <w:name w:val="Σώμα κείμενου 31"/>
    <w:basedOn w:val="a"/>
    <w:rsid w:val="000660B1"/>
    <w:rPr>
      <w:sz w:val="16"/>
      <w:szCs w:val="16"/>
    </w:rPr>
  </w:style>
  <w:style w:type="paragraph" w:customStyle="1" w:styleId="fooot">
    <w:name w:val="fooot"/>
    <w:basedOn w:val="footers"/>
    <w:rsid w:val="000660B1"/>
  </w:style>
  <w:style w:type="paragraph" w:customStyle="1" w:styleId="1a">
    <w:name w:val="Κείμενο πλαισίου1"/>
    <w:basedOn w:val="a"/>
    <w:rsid w:val="000660B1"/>
    <w:pPr>
      <w:spacing w:after="0"/>
    </w:pPr>
    <w:rPr>
      <w:rFonts w:ascii="Tahoma" w:hAnsi="Tahoma" w:cs="Tahoma"/>
      <w:sz w:val="16"/>
      <w:szCs w:val="16"/>
    </w:rPr>
  </w:style>
  <w:style w:type="paragraph" w:customStyle="1" w:styleId="1b">
    <w:name w:val="Κείμενο σχολίου1"/>
    <w:basedOn w:val="a"/>
    <w:rsid w:val="000660B1"/>
    <w:rPr>
      <w:sz w:val="20"/>
      <w:szCs w:val="20"/>
    </w:rPr>
  </w:style>
  <w:style w:type="paragraph" w:customStyle="1" w:styleId="1c">
    <w:name w:val="Θέμα σχολίου1"/>
    <w:basedOn w:val="1b"/>
    <w:next w:val="1b"/>
    <w:rsid w:val="000660B1"/>
    <w:rPr>
      <w:b/>
      <w:bCs/>
    </w:rPr>
  </w:style>
  <w:style w:type="paragraph" w:customStyle="1" w:styleId="-HTML1">
    <w:name w:val="Προ-διαμορφωμένο HTML1"/>
    <w:basedOn w:val="a"/>
    <w:rsid w:val="00066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0660B1"/>
    <w:pPr>
      <w:suppressAutoHyphens/>
      <w:spacing w:after="0" w:line="240" w:lineRule="auto"/>
    </w:pPr>
    <w:rPr>
      <w:rFonts w:ascii="Calibri" w:eastAsia="Times New Roman" w:hAnsi="Calibri" w:cs="Calibri"/>
      <w:kern w:val="0"/>
      <w:szCs w:val="24"/>
      <w:lang w:val="en-GB" w:eastAsia="ar-SA"/>
      <w14:ligatures w14:val="none"/>
    </w:rPr>
  </w:style>
  <w:style w:type="paragraph" w:customStyle="1" w:styleId="21">
    <w:name w:val="Λίστα με κουκκίδες 21"/>
    <w:basedOn w:val="a"/>
    <w:rsid w:val="000660B1"/>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0660B1"/>
    <w:pPr>
      <w:tabs>
        <w:tab w:val="right" w:leader="dot" w:pos="7091"/>
      </w:tabs>
      <w:ind w:left="2547"/>
    </w:pPr>
  </w:style>
  <w:style w:type="paragraph" w:customStyle="1" w:styleId="afb">
    <w:name w:val="Οριζόντια γραμμή"/>
    <w:basedOn w:val="a"/>
    <w:next w:val="af0"/>
    <w:rsid w:val="000660B1"/>
    <w:pPr>
      <w:suppressLineNumbers/>
      <w:spacing w:after="283"/>
    </w:pPr>
    <w:rPr>
      <w:sz w:val="12"/>
      <w:szCs w:val="12"/>
    </w:rPr>
  </w:style>
  <w:style w:type="paragraph" w:customStyle="1" w:styleId="210">
    <w:name w:val="Σώμα κείμενου 21"/>
    <w:basedOn w:val="a"/>
    <w:rsid w:val="000660B1"/>
    <w:pPr>
      <w:overflowPunct w:val="0"/>
      <w:autoSpaceDE w:val="0"/>
      <w:spacing w:after="0"/>
      <w:textAlignment w:val="baseline"/>
    </w:pPr>
    <w:rPr>
      <w:rFonts w:ascii="Arial" w:hAnsi="Arial" w:cs="Arial"/>
      <w:szCs w:val="20"/>
      <w:lang w:val="el-GR"/>
    </w:rPr>
  </w:style>
  <w:style w:type="paragraph" w:customStyle="1" w:styleId="para-1">
    <w:name w:val="para-1"/>
    <w:basedOn w:val="a"/>
    <w:rsid w:val="000660B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0660B1"/>
    <w:pPr>
      <w:tabs>
        <w:tab w:val="right" w:leader="dot" w:pos="7091"/>
      </w:tabs>
      <w:ind w:left="2547"/>
    </w:pPr>
  </w:style>
  <w:style w:type="paragraph" w:styleId="afc">
    <w:name w:val="Balloon Text"/>
    <w:basedOn w:val="a"/>
    <w:link w:val="Char11"/>
    <w:uiPriority w:val="99"/>
    <w:semiHidden/>
    <w:unhideWhenUsed/>
    <w:rsid w:val="000660B1"/>
    <w:pPr>
      <w:spacing w:after="0"/>
    </w:pPr>
    <w:rPr>
      <w:rFonts w:ascii="Segoe UI" w:hAnsi="Segoe UI" w:cs="Times New Roman"/>
      <w:sz w:val="18"/>
      <w:szCs w:val="18"/>
    </w:rPr>
  </w:style>
  <w:style w:type="character" w:customStyle="1" w:styleId="Char11">
    <w:name w:val="Κείμενο πλαισίου Char1"/>
    <w:basedOn w:val="a0"/>
    <w:link w:val="afc"/>
    <w:uiPriority w:val="99"/>
    <w:semiHidden/>
    <w:rsid w:val="000660B1"/>
    <w:rPr>
      <w:rFonts w:ascii="Segoe UI" w:eastAsia="Times New Roman" w:hAnsi="Segoe UI" w:cs="Times New Roman"/>
      <w:kern w:val="0"/>
      <w:sz w:val="18"/>
      <w:szCs w:val="18"/>
      <w:lang w:val="en-GB" w:eastAsia="ar-SA"/>
      <w14:ligatures w14:val="none"/>
    </w:rPr>
  </w:style>
  <w:style w:type="character" w:styleId="afd">
    <w:name w:val="annotation reference"/>
    <w:uiPriority w:val="99"/>
    <w:unhideWhenUsed/>
    <w:rsid w:val="000660B1"/>
    <w:rPr>
      <w:sz w:val="16"/>
      <w:szCs w:val="16"/>
    </w:rPr>
  </w:style>
  <w:style w:type="paragraph" w:styleId="afe">
    <w:name w:val="annotation text"/>
    <w:basedOn w:val="a"/>
    <w:link w:val="Char12"/>
    <w:uiPriority w:val="99"/>
    <w:unhideWhenUsed/>
    <w:rsid w:val="000660B1"/>
    <w:rPr>
      <w:rFonts w:cs="Times New Roman"/>
      <w:sz w:val="20"/>
      <w:szCs w:val="20"/>
    </w:rPr>
  </w:style>
  <w:style w:type="character" w:customStyle="1" w:styleId="Char12">
    <w:name w:val="Κείμενο σχολίου Char1"/>
    <w:basedOn w:val="a0"/>
    <w:link w:val="afe"/>
    <w:uiPriority w:val="99"/>
    <w:rsid w:val="000660B1"/>
    <w:rPr>
      <w:rFonts w:ascii="Calibri" w:eastAsia="Times New Roman" w:hAnsi="Calibri" w:cs="Times New Roman"/>
      <w:kern w:val="0"/>
      <w:sz w:val="20"/>
      <w:szCs w:val="20"/>
      <w:lang w:val="en-GB" w:eastAsia="ar-SA"/>
      <w14:ligatures w14:val="none"/>
    </w:rPr>
  </w:style>
  <w:style w:type="paragraph" w:styleId="aff">
    <w:name w:val="annotation subject"/>
    <w:basedOn w:val="afe"/>
    <w:next w:val="afe"/>
    <w:link w:val="Char13"/>
    <w:uiPriority w:val="99"/>
    <w:semiHidden/>
    <w:unhideWhenUsed/>
    <w:rsid w:val="000660B1"/>
    <w:rPr>
      <w:b/>
      <w:bCs/>
    </w:rPr>
  </w:style>
  <w:style w:type="character" w:customStyle="1" w:styleId="Char13">
    <w:name w:val="Θέμα σχολίου Char1"/>
    <w:basedOn w:val="Char12"/>
    <w:link w:val="aff"/>
    <w:uiPriority w:val="99"/>
    <w:semiHidden/>
    <w:rsid w:val="000660B1"/>
    <w:rPr>
      <w:rFonts w:ascii="Calibri" w:eastAsia="Times New Roman" w:hAnsi="Calibri" w:cs="Times New Roman"/>
      <w:b/>
      <w:bCs/>
      <w:kern w:val="0"/>
      <w:sz w:val="20"/>
      <w:szCs w:val="20"/>
      <w:lang w:val="en-GB" w:eastAsia="ar-SA"/>
      <w14:ligatures w14:val="none"/>
    </w:rPr>
  </w:style>
  <w:style w:type="paragraph" w:styleId="aff0">
    <w:name w:val="Revision"/>
    <w:hidden/>
    <w:uiPriority w:val="99"/>
    <w:semiHidden/>
    <w:rsid w:val="000660B1"/>
    <w:pPr>
      <w:spacing w:after="0" w:line="240" w:lineRule="auto"/>
    </w:pPr>
    <w:rPr>
      <w:rFonts w:ascii="Calibri" w:eastAsia="Times New Roman" w:hAnsi="Calibri" w:cs="Calibri"/>
      <w:kern w:val="0"/>
      <w:szCs w:val="24"/>
      <w:lang w:val="en-GB" w:eastAsia="ar-SA"/>
      <w14:ligatures w14:val="none"/>
    </w:rPr>
  </w:style>
  <w:style w:type="paragraph" w:styleId="-HTML">
    <w:name w:val="HTML Preformatted"/>
    <w:basedOn w:val="a"/>
    <w:link w:val="-HTMLChar"/>
    <w:uiPriority w:val="99"/>
    <w:unhideWhenUsed/>
    <w:rsid w:val="00066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kern w:val="2"/>
      <w:szCs w:val="22"/>
      <w:lang w:val="el-GR" w:eastAsia="en-US"/>
      <w14:ligatures w14:val="standardContextual"/>
    </w:rPr>
  </w:style>
  <w:style w:type="character" w:customStyle="1" w:styleId="-HTMLChar1">
    <w:name w:val="Προ-διαμορφωμένο HTML Char1"/>
    <w:basedOn w:val="a0"/>
    <w:uiPriority w:val="99"/>
    <w:semiHidden/>
    <w:rsid w:val="000660B1"/>
    <w:rPr>
      <w:rFonts w:ascii="Consolas" w:eastAsia="Times New Roman" w:hAnsi="Consolas" w:cs="Calibri"/>
      <w:kern w:val="0"/>
      <w:sz w:val="20"/>
      <w:szCs w:val="20"/>
      <w:lang w:val="en-GB" w:eastAsia="ar-SA"/>
      <w14:ligatures w14:val="none"/>
    </w:rPr>
  </w:style>
  <w:style w:type="paragraph" w:styleId="aff1">
    <w:name w:val="List Paragraph"/>
    <w:basedOn w:val="a"/>
    <w:uiPriority w:val="34"/>
    <w:qFormat/>
    <w:rsid w:val="000660B1"/>
    <w:pPr>
      <w:suppressAutoHyphens w:val="0"/>
      <w:spacing w:after="0"/>
      <w:ind w:left="720"/>
      <w:contextualSpacing/>
      <w:jc w:val="left"/>
    </w:pPr>
    <w:rPr>
      <w:rFonts w:ascii="CG Times" w:hAnsi="CG Times" w:cs="Times New Roman"/>
      <w:sz w:val="20"/>
      <w:szCs w:val="20"/>
      <w:lang w:val="en-US" w:eastAsia="el-GR"/>
    </w:rPr>
  </w:style>
  <w:style w:type="character" w:customStyle="1" w:styleId="UnresolvedMention1">
    <w:name w:val="Unresolved Mention1"/>
    <w:uiPriority w:val="99"/>
    <w:semiHidden/>
    <w:unhideWhenUsed/>
    <w:rsid w:val="000660B1"/>
    <w:rPr>
      <w:color w:val="605E5C"/>
      <w:shd w:val="clear" w:color="auto" w:fill="E1DFDD"/>
    </w:rPr>
  </w:style>
  <w:style w:type="character" w:customStyle="1" w:styleId="normaltextrun">
    <w:name w:val="normaltextrun"/>
    <w:basedOn w:val="a0"/>
    <w:rsid w:val="000660B1"/>
  </w:style>
  <w:style w:type="character" w:customStyle="1" w:styleId="eop">
    <w:name w:val="eop"/>
    <w:basedOn w:val="a0"/>
    <w:rsid w:val="000660B1"/>
  </w:style>
  <w:style w:type="paragraph" w:customStyle="1" w:styleId="paragraph">
    <w:name w:val="paragraph"/>
    <w:basedOn w:val="a"/>
    <w:rsid w:val="000660B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spellingerror">
    <w:name w:val="spellingerror"/>
    <w:basedOn w:val="a0"/>
    <w:rsid w:val="000660B1"/>
  </w:style>
  <w:style w:type="paragraph" w:styleId="aff2">
    <w:name w:val="Title"/>
    <w:basedOn w:val="a"/>
    <w:next w:val="a"/>
    <w:link w:val="Char8"/>
    <w:rsid w:val="000660B1"/>
    <w:pPr>
      <w:keepNext/>
      <w:keepLines/>
      <w:suppressAutoHyphens w:val="0"/>
      <w:spacing w:before="480"/>
      <w:jc w:val="left"/>
    </w:pPr>
    <w:rPr>
      <w:rFonts w:ascii="Times New Roman" w:hAnsi="Times New Roman" w:cs="Times New Roman"/>
      <w:b/>
      <w:sz w:val="72"/>
      <w:szCs w:val="72"/>
      <w:lang w:val="el-GR" w:eastAsia="en-US"/>
    </w:rPr>
  </w:style>
  <w:style w:type="character" w:customStyle="1" w:styleId="Char8">
    <w:name w:val="Τίτλος Char"/>
    <w:basedOn w:val="a0"/>
    <w:link w:val="aff2"/>
    <w:rsid w:val="000660B1"/>
    <w:rPr>
      <w:rFonts w:ascii="Times New Roman" w:eastAsia="Times New Roman" w:hAnsi="Times New Roman" w:cs="Times New Roman"/>
      <w:b/>
      <w:kern w:val="0"/>
      <w:sz w:val="72"/>
      <w:szCs w:val="72"/>
      <w14:ligatures w14:val="none"/>
    </w:rPr>
  </w:style>
  <w:style w:type="paragraph" w:styleId="aff3">
    <w:name w:val="Subtitle"/>
    <w:basedOn w:val="a"/>
    <w:next w:val="a"/>
    <w:link w:val="Char9"/>
    <w:rsid w:val="000660B1"/>
    <w:pPr>
      <w:keepNext/>
      <w:keepLines/>
      <w:suppressAutoHyphens w:val="0"/>
      <w:spacing w:before="360" w:after="80"/>
      <w:jc w:val="left"/>
    </w:pPr>
    <w:rPr>
      <w:rFonts w:ascii="Georgia" w:eastAsia="Georgia" w:hAnsi="Georgia" w:cs="Georgia"/>
      <w:i/>
      <w:color w:val="666666"/>
      <w:sz w:val="48"/>
      <w:szCs w:val="48"/>
      <w:lang w:val="el-GR" w:eastAsia="en-US"/>
    </w:rPr>
  </w:style>
  <w:style w:type="character" w:customStyle="1" w:styleId="Char9">
    <w:name w:val="Υπότιτλος Char"/>
    <w:basedOn w:val="a0"/>
    <w:link w:val="aff3"/>
    <w:rsid w:val="000660B1"/>
    <w:rPr>
      <w:rFonts w:ascii="Georgia" w:eastAsia="Georgia" w:hAnsi="Georgia" w:cs="Georgia"/>
      <w:i/>
      <w:color w:val="666666"/>
      <w:kern w:val="0"/>
      <w:sz w:val="48"/>
      <w:szCs w:val="48"/>
      <w14:ligatures w14:val="none"/>
    </w:rPr>
  </w:style>
  <w:style w:type="table" w:styleId="aff4">
    <w:name w:val="Table Grid"/>
    <w:basedOn w:val="a1"/>
    <w:uiPriority w:val="59"/>
    <w:rsid w:val="000660B1"/>
    <w:pPr>
      <w:spacing w:after="0" w:line="240" w:lineRule="auto"/>
    </w:pPr>
    <w:rPr>
      <w:rFonts w:ascii="Times New Roman" w:eastAsia="Times New Roman" w:hAnsi="Times New Roman" w:cs="Times New Roman"/>
      <w:kern w:val="0"/>
      <w:sz w:val="20"/>
      <w:szCs w:val="20"/>
      <w:lang w:eastAsia="ja-JP"/>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Χωρίς λίστα1"/>
    <w:next w:val="a2"/>
    <w:uiPriority w:val="99"/>
    <w:semiHidden/>
    <w:unhideWhenUsed/>
    <w:rsid w:val="000660B1"/>
  </w:style>
  <w:style w:type="table" w:customStyle="1" w:styleId="1f">
    <w:name w:val="Πλέγμα πίνακα1"/>
    <w:basedOn w:val="a1"/>
    <w:next w:val="aff4"/>
    <w:uiPriority w:val="39"/>
    <w:rsid w:val="000660B1"/>
    <w:pPr>
      <w:spacing w:after="0" w:line="240" w:lineRule="auto"/>
    </w:pPr>
    <w:rPr>
      <w:rFonts w:ascii="Calibri" w:eastAsia="Calibri" w:hAnsi="Calibri" w:cs="Arial"/>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Intense Emphasis"/>
    <w:uiPriority w:val="21"/>
    <w:qFormat/>
    <w:rsid w:val="000660B1"/>
    <w:rPr>
      <w:i/>
      <w:iCs/>
      <w:color w:val="4472C4"/>
    </w:rPr>
  </w:style>
  <w:style w:type="character" w:customStyle="1" w:styleId="aff6">
    <w:name w:val="Σώμα κειμένου_"/>
    <w:link w:val="1f0"/>
    <w:rsid w:val="000660B1"/>
    <w:rPr>
      <w:rFonts w:ascii="Calibri" w:eastAsia="Calibri" w:hAnsi="Calibri" w:cs="Calibri"/>
    </w:rPr>
  </w:style>
  <w:style w:type="character" w:customStyle="1" w:styleId="2b">
    <w:name w:val="Επικεφαλίδα #2_"/>
    <w:link w:val="2c"/>
    <w:rsid w:val="000660B1"/>
    <w:rPr>
      <w:rFonts w:ascii="Calibri" w:eastAsia="Calibri" w:hAnsi="Calibri" w:cs="Calibri"/>
      <w:b/>
      <w:bCs/>
    </w:rPr>
  </w:style>
  <w:style w:type="paragraph" w:customStyle="1" w:styleId="1f0">
    <w:name w:val="Σώμα κειμένου1"/>
    <w:basedOn w:val="a"/>
    <w:link w:val="aff6"/>
    <w:rsid w:val="000660B1"/>
    <w:pPr>
      <w:widowControl w:val="0"/>
      <w:suppressAutoHyphens w:val="0"/>
      <w:spacing w:after="0"/>
      <w:jc w:val="left"/>
    </w:pPr>
    <w:rPr>
      <w:rFonts w:eastAsia="Calibri"/>
      <w:kern w:val="2"/>
      <w:szCs w:val="22"/>
      <w:lang w:val="el-GR" w:eastAsia="en-US"/>
      <w14:ligatures w14:val="standardContextual"/>
    </w:rPr>
  </w:style>
  <w:style w:type="paragraph" w:customStyle="1" w:styleId="2c">
    <w:name w:val="Επικεφαλίδα #2"/>
    <w:basedOn w:val="a"/>
    <w:link w:val="2b"/>
    <w:rsid w:val="000660B1"/>
    <w:pPr>
      <w:widowControl w:val="0"/>
      <w:suppressAutoHyphens w:val="0"/>
      <w:spacing w:after="0"/>
      <w:jc w:val="left"/>
      <w:outlineLvl w:val="1"/>
    </w:pPr>
    <w:rPr>
      <w:rFonts w:eastAsia="Calibri"/>
      <w:b/>
      <w:bCs/>
      <w:kern w:val="2"/>
      <w:szCs w:val="22"/>
      <w:lang w:val="el-GR" w:eastAsia="en-US"/>
      <w14:ligatures w14:val="standardContextual"/>
    </w:rPr>
  </w:style>
  <w:style w:type="paragraph" w:styleId="Web">
    <w:name w:val="Normal (Web)"/>
    <w:basedOn w:val="a"/>
    <w:uiPriority w:val="99"/>
    <w:unhideWhenUsed/>
    <w:rsid w:val="000660B1"/>
    <w:pPr>
      <w:suppressAutoHyphens w:val="0"/>
      <w:spacing w:before="100" w:beforeAutospacing="1" w:after="100" w:afterAutospacing="1"/>
      <w:jc w:val="left"/>
    </w:pPr>
    <w:rPr>
      <w:rFonts w:ascii="Times New Roman" w:hAnsi="Times New Roman" w:cs="Times New Roman"/>
      <w:sz w:val="24"/>
      <w:lang w:val="el-GR" w:eastAsia="el-GR"/>
    </w:rPr>
  </w:style>
  <w:style w:type="table" w:customStyle="1" w:styleId="1-11">
    <w:name w:val="Μεσαία λίστα 1 - ΄Εμφαση 11"/>
    <w:basedOn w:val="a1"/>
    <w:next w:val="1-1"/>
    <w:uiPriority w:val="65"/>
    <w:rsid w:val="000660B1"/>
    <w:pPr>
      <w:spacing w:after="0" w:line="240" w:lineRule="auto"/>
    </w:pPr>
    <w:rPr>
      <w:rFonts w:ascii="Calibri" w:eastAsia="Calibri" w:hAnsi="Calibri" w:cs="Arial"/>
      <w:color w:val="000000"/>
      <w:kern w:val="0"/>
      <w14:ligatures w14:val="non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Yu Gothic Light" w:eastAsia="Times New Roman" w:hAnsi="Yu Gothic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1">
    <w:name w:val="Medium List 1 Accent 1"/>
    <w:basedOn w:val="a1"/>
    <w:uiPriority w:val="65"/>
    <w:unhideWhenUsed/>
    <w:rsid w:val="000660B1"/>
    <w:pPr>
      <w:spacing w:after="0" w:line="240" w:lineRule="auto"/>
    </w:pPr>
    <w:rPr>
      <w:rFonts w:ascii="Calibri" w:eastAsia="Calibri" w:hAnsi="Calibri" w:cs="Arial"/>
      <w:color w:val="000000"/>
      <w:kern w:val="0"/>
      <w14:ligatures w14:val="none"/>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rPr>
        <w:rFonts w:ascii="Calibri Light" w:eastAsia="CG Times"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numbering" w:customStyle="1" w:styleId="110">
    <w:name w:val="Χωρίς λίστα11"/>
    <w:next w:val="a2"/>
    <w:uiPriority w:val="99"/>
    <w:semiHidden/>
    <w:unhideWhenUsed/>
    <w:rsid w:val="000660B1"/>
  </w:style>
  <w:style w:type="table" w:customStyle="1" w:styleId="111">
    <w:name w:val="Πλέγμα πίνακα11"/>
    <w:basedOn w:val="a1"/>
    <w:next w:val="aff4"/>
    <w:uiPriority w:val="59"/>
    <w:rsid w:val="000660B1"/>
    <w:pPr>
      <w:spacing w:after="0" w:line="240" w:lineRule="auto"/>
    </w:pPr>
    <w:rPr>
      <w:rFonts w:ascii="Times New Roman" w:eastAsia="Times New Roman" w:hAnsi="Times New Roman" w:cs="Times New Roman"/>
      <w:kern w:val="0"/>
      <w:sz w:val="20"/>
      <w:szCs w:val="20"/>
      <w:lang w:eastAsia="ja-JP"/>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a"/>
    <w:rsid w:val="000660B1"/>
    <w:pPr>
      <w:suppressAutoHyphens w:val="0"/>
      <w:spacing w:before="100" w:beforeAutospacing="1" w:after="100" w:afterAutospacing="1"/>
      <w:jc w:val="left"/>
    </w:pPr>
    <w:rPr>
      <w:rFonts w:ascii="Times New Roman" w:hAnsi="Times New Roman" w:cs="Times New Roman"/>
      <w:sz w:val="24"/>
      <w:lang w:val="en-US" w:eastAsia="en-US"/>
    </w:rPr>
  </w:style>
  <w:style w:type="character" w:customStyle="1" w:styleId="jjygf">
    <w:name w:val="jjygf"/>
    <w:rsid w:val="000660B1"/>
  </w:style>
  <w:style w:type="character" w:customStyle="1" w:styleId="ms-button-label">
    <w:name w:val="ms-button-label"/>
    <w:rsid w:val="000660B1"/>
  </w:style>
  <w:style w:type="character" w:customStyle="1" w:styleId="UnresolvedMention0">
    <w:name w:val="Unresolved Mention0"/>
    <w:uiPriority w:val="99"/>
    <w:semiHidden/>
    <w:unhideWhenUsed/>
    <w:rsid w:val="00066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4837</Words>
  <Characters>26121</Characters>
  <Application>Microsoft Office Word</Application>
  <DocSecurity>0</DocSecurity>
  <Lines>217</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Strataki</dc:creator>
  <cp:lastModifiedBy>Konstantinos Matzetakis</cp:lastModifiedBy>
  <cp:revision>2</cp:revision>
  <dcterms:created xsi:type="dcterms:W3CDTF">2023-05-02T06:09:00Z</dcterms:created>
  <dcterms:modified xsi:type="dcterms:W3CDTF">2023-05-02T06:09:00Z</dcterms:modified>
</cp:coreProperties>
</file>